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C9C" w:rsidRDefault="00C05C9C" w:rsidP="00C05C9C">
      <w:pPr>
        <w:pBdr>
          <w:top w:val="single" w:sz="4" w:space="1" w:color="auto"/>
          <w:left w:val="single" w:sz="4" w:space="1" w:color="auto"/>
          <w:bottom w:val="single" w:sz="4" w:space="1" w:color="auto"/>
          <w:right w:val="single" w:sz="4" w:space="1" w:color="auto"/>
        </w:pBdr>
        <w:autoSpaceDE w:val="0"/>
        <w:spacing w:after="0" w:line="240" w:lineRule="auto"/>
        <w:jc w:val="center"/>
        <w:rPr>
          <w:rFonts w:asciiTheme="majorHAnsi" w:eastAsia="TimesNewRomanPSMT" w:hAnsiTheme="majorHAnsi" w:cs="Times New Roman"/>
          <w:b/>
          <w:color w:val="000000"/>
          <w:sz w:val="24"/>
          <w:szCs w:val="24"/>
        </w:rPr>
      </w:pPr>
      <w:r>
        <w:rPr>
          <w:rFonts w:asciiTheme="majorHAnsi" w:eastAsia="TimesNewRomanPSMT" w:hAnsiTheme="majorHAnsi" w:cs="Times New Roman"/>
          <w:b/>
          <w:color w:val="000000"/>
          <w:sz w:val="24"/>
          <w:szCs w:val="24"/>
        </w:rPr>
        <w:t xml:space="preserve">Collège Robert Doisneau, Clichy-sous-Bois, 93390, </w:t>
      </w:r>
    </w:p>
    <w:p w:rsidR="00C05C9C" w:rsidRPr="00A939C5" w:rsidRDefault="00C05C9C" w:rsidP="00C05C9C">
      <w:pPr>
        <w:pBdr>
          <w:top w:val="single" w:sz="4" w:space="1" w:color="auto"/>
          <w:left w:val="single" w:sz="4" w:space="1" w:color="auto"/>
          <w:bottom w:val="single" w:sz="4" w:space="1" w:color="auto"/>
          <w:right w:val="single" w:sz="4" w:space="1" w:color="auto"/>
        </w:pBdr>
        <w:spacing w:after="0" w:line="240" w:lineRule="auto"/>
        <w:jc w:val="center"/>
        <w:rPr>
          <w:rFonts w:asciiTheme="majorHAnsi" w:hAnsiTheme="majorHAnsi" w:cs="Times New Roman"/>
          <w:b/>
          <w:sz w:val="24"/>
          <w:szCs w:val="24"/>
        </w:rPr>
      </w:pPr>
      <w:r w:rsidRPr="00A939C5">
        <w:rPr>
          <w:rFonts w:asciiTheme="majorHAnsi" w:hAnsiTheme="majorHAnsi" w:cs="Times New Roman"/>
          <w:b/>
          <w:sz w:val="24"/>
          <w:szCs w:val="24"/>
        </w:rPr>
        <w:t>Fabien Audy, enseignant Sc</w:t>
      </w:r>
      <w:r>
        <w:rPr>
          <w:rFonts w:asciiTheme="majorHAnsi" w:hAnsiTheme="majorHAnsi" w:cs="Times New Roman"/>
          <w:b/>
          <w:sz w:val="24"/>
          <w:szCs w:val="24"/>
        </w:rPr>
        <w:t>iences de la Vie et de la Terre, préfet des études (niveau troisième)</w:t>
      </w:r>
    </w:p>
    <w:p w:rsidR="00C05C9C" w:rsidRDefault="00C05C9C" w:rsidP="00C05C9C">
      <w:pPr>
        <w:pBdr>
          <w:top w:val="single" w:sz="4" w:space="1" w:color="auto"/>
          <w:left w:val="single" w:sz="4" w:space="1" w:color="auto"/>
          <w:bottom w:val="single" w:sz="4" w:space="1" w:color="auto"/>
          <w:right w:val="single" w:sz="4" w:space="1" w:color="auto"/>
        </w:pBdr>
        <w:autoSpaceDE w:val="0"/>
        <w:spacing w:after="0" w:line="240" w:lineRule="auto"/>
        <w:jc w:val="center"/>
        <w:rPr>
          <w:rFonts w:asciiTheme="majorHAnsi" w:eastAsia="TimesNewRomanPSMT" w:hAnsiTheme="majorHAnsi" w:cs="Times New Roman"/>
          <w:b/>
          <w:color w:val="000000"/>
          <w:sz w:val="24"/>
          <w:szCs w:val="24"/>
        </w:rPr>
      </w:pPr>
      <w:r>
        <w:rPr>
          <w:rFonts w:asciiTheme="majorHAnsi" w:eastAsia="TimesNewRomanPSMT" w:hAnsiTheme="majorHAnsi" w:cs="Times New Roman"/>
          <w:b/>
          <w:color w:val="000000"/>
          <w:sz w:val="24"/>
          <w:szCs w:val="24"/>
        </w:rPr>
        <w:t>Classe sans notation chiffrée.</w:t>
      </w:r>
    </w:p>
    <w:p w:rsidR="006A0F8B" w:rsidRPr="00562208" w:rsidRDefault="00C05C9C" w:rsidP="00C05C9C">
      <w:pPr>
        <w:pBdr>
          <w:top w:val="single" w:sz="4" w:space="1" w:color="auto"/>
          <w:left w:val="single" w:sz="4" w:space="1" w:color="auto"/>
          <w:bottom w:val="single" w:sz="4" w:space="1" w:color="auto"/>
          <w:right w:val="single" w:sz="4" w:space="1" w:color="auto"/>
        </w:pBdr>
        <w:autoSpaceDE w:val="0"/>
        <w:spacing w:after="0" w:line="240" w:lineRule="auto"/>
        <w:jc w:val="center"/>
        <w:rPr>
          <w:rFonts w:asciiTheme="majorHAnsi" w:eastAsia="TimesNewRomanPSMT" w:hAnsiTheme="majorHAnsi" w:cs="Times New Roman"/>
          <w:b/>
          <w:color w:val="000000"/>
          <w:sz w:val="24"/>
          <w:szCs w:val="24"/>
        </w:rPr>
      </w:pPr>
      <w:r>
        <w:rPr>
          <w:rFonts w:asciiTheme="majorHAnsi" w:eastAsia="TimesNewRomanPSMT" w:hAnsiTheme="majorHAnsi" w:cs="Times New Roman"/>
          <w:b/>
          <w:color w:val="000000"/>
          <w:sz w:val="24"/>
          <w:szCs w:val="24"/>
        </w:rPr>
        <w:t>Début de l'expérimentation : Septembre 2012</w:t>
      </w:r>
      <w:r w:rsidR="006A0F8B" w:rsidRPr="00562208">
        <w:rPr>
          <w:rFonts w:asciiTheme="majorHAnsi" w:eastAsia="TimesNewRomanPSMT" w:hAnsiTheme="majorHAnsi" w:cs="Times New Roman"/>
          <w:b/>
          <w:color w:val="000000"/>
          <w:sz w:val="24"/>
          <w:szCs w:val="24"/>
        </w:rPr>
        <w:t>.</w:t>
      </w:r>
    </w:p>
    <w:p w:rsidR="006A0F8B" w:rsidRDefault="006A0F8B" w:rsidP="00C05C9C">
      <w:pPr>
        <w:pBdr>
          <w:top w:val="single" w:sz="4" w:space="1" w:color="auto"/>
          <w:left w:val="single" w:sz="4" w:space="1" w:color="auto"/>
          <w:bottom w:val="single" w:sz="4" w:space="1" w:color="auto"/>
          <w:right w:val="single" w:sz="4" w:space="1" w:color="auto"/>
        </w:pBdr>
        <w:autoSpaceDE w:val="0"/>
        <w:spacing w:after="0" w:line="240" w:lineRule="auto"/>
        <w:jc w:val="center"/>
        <w:rPr>
          <w:rFonts w:asciiTheme="majorHAnsi" w:eastAsia="TimesNewRomanPS-BoldMT" w:hAnsiTheme="majorHAnsi" w:cs="Times New Roman"/>
          <w:b/>
          <w:color w:val="000000"/>
          <w:sz w:val="24"/>
          <w:szCs w:val="24"/>
        </w:rPr>
      </w:pPr>
      <w:r w:rsidRPr="00562208">
        <w:rPr>
          <w:rFonts w:asciiTheme="majorHAnsi" w:eastAsia="TimesNewRomanPSMT" w:hAnsiTheme="majorHAnsi" w:cs="Times New Roman"/>
          <w:b/>
          <w:color w:val="000000"/>
          <w:sz w:val="24"/>
          <w:szCs w:val="24"/>
        </w:rPr>
        <w:t xml:space="preserve">Tous les professeurs d'une classe de </w:t>
      </w:r>
      <w:r w:rsidR="00C05C9C">
        <w:rPr>
          <w:rFonts w:asciiTheme="majorHAnsi" w:eastAsia="TimesNewRomanPSMT" w:hAnsiTheme="majorHAnsi" w:cs="Times New Roman"/>
          <w:b/>
          <w:color w:val="000000"/>
          <w:sz w:val="24"/>
          <w:szCs w:val="24"/>
        </w:rPr>
        <w:t>cinquième</w:t>
      </w:r>
      <w:r w:rsidRPr="00562208">
        <w:rPr>
          <w:rFonts w:asciiTheme="majorHAnsi" w:eastAsia="TimesNewRomanPSMT" w:hAnsiTheme="majorHAnsi" w:cs="Times New Roman"/>
          <w:b/>
          <w:color w:val="000000"/>
          <w:sz w:val="24"/>
          <w:szCs w:val="24"/>
        </w:rPr>
        <w:t xml:space="preserve"> évalue</w:t>
      </w:r>
      <w:r w:rsidR="00C05C9C">
        <w:rPr>
          <w:rFonts w:asciiTheme="majorHAnsi" w:eastAsia="TimesNewRomanPSMT" w:hAnsiTheme="majorHAnsi" w:cs="Times New Roman"/>
          <w:b/>
          <w:color w:val="000000"/>
          <w:sz w:val="24"/>
          <w:szCs w:val="24"/>
        </w:rPr>
        <w:t>nt pendant l'année scolaire 2013 / 2014</w:t>
      </w:r>
      <w:r w:rsidRPr="00562208">
        <w:rPr>
          <w:rFonts w:asciiTheme="majorHAnsi" w:eastAsia="TimesNewRomanPSMT" w:hAnsiTheme="majorHAnsi" w:cs="Times New Roman"/>
          <w:b/>
          <w:color w:val="000000"/>
          <w:sz w:val="24"/>
          <w:szCs w:val="24"/>
        </w:rPr>
        <w:t xml:space="preserve">  uniquement par compétences et suppriment, dans le but de mieux cerner les </w:t>
      </w:r>
      <w:r w:rsidR="00DE5FE6" w:rsidRPr="00562208">
        <w:rPr>
          <w:rFonts w:asciiTheme="majorHAnsi" w:eastAsia="TimesNewRomanPSMT" w:hAnsiTheme="majorHAnsi" w:cs="Times New Roman"/>
          <w:b/>
          <w:color w:val="000000"/>
          <w:sz w:val="24"/>
          <w:szCs w:val="24"/>
        </w:rPr>
        <w:t>difficultés</w:t>
      </w:r>
      <w:r w:rsidRPr="00562208">
        <w:rPr>
          <w:rFonts w:asciiTheme="majorHAnsi" w:eastAsia="TimesNewRomanPSMT" w:hAnsiTheme="majorHAnsi" w:cs="Times New Roman"/>
          <w:b/>
          <w:color w:val="000000"/>
          <w:sz w:val="24"/>
          <w:szCs w:val="24"/>
        </w:rPr>
        <w:t xml:space="preserve"> des </w:t>
      </w:r>
      <w:r w:rsidRPr="00562208">
        <w:rPr>
          <w:rFonts w:asciiTheme="majorHAnsi" w:eastAsia="TimesNewRomanPS-BoldMT" w:hAnsiTheme="majorHAnsi" w:cs="Times New Roman"/>
          <w:b/>
          <w:color w:val="000000"/>
          <w:sz w:val="24"/>
          <w:szCs w:val="24"/>
        </w:rPr>
        <w:t>élèves, de les aider à progresser et de lutter contre l'échec scolaire.</w:t>
      </w:r>
    </w:p>
    <w:p w:rsidR="00C05C9C" w:rsidRPr="00562208" w:rsidRDefault="00C05C9C" w:rsidP="00C05C9C">
      <w:pPr>
        <w:pBdr>
          <w:top w:val="single" w:sz="4" w:space="1" w:color="auto"/>
          <w:left w:val="single" w:sz="4" w:space="1" w:color="auto"/>
          <w:bottom w:val="single" w:sz="4" w:space="1" w:color="auto"/>
          <w:right w:val="single" w:sz="4" w:space="1" w:color="auto"/>
        </w:pBdr>
        <w:autoSpaceDE w:val="0"/>
        <w:spacing w:after="0" w:line="240" w:lineRule="auto"/>
        <w:jc w:val="center"/>
        <w:rPr>
          <w:rFonts w:asciiTheme="majorHAnsi" w:eastAsia="TimesNewRomanPS-BoldMT" w:hAnsiTheme="majorHAnsi" w:cs="Times New Roman"/>
          <w:b/>
          <w:color w:val="000000"/>
          <w:sz w:val="24"/>
          <w:szCs w:val="24"/>
        </w:rPr>
      </w:pPr>
    </w:p>
    <w:p w:rsidR="006A0F8B" w:rsidRPr="00562208" w:rsidRDefault="006A0F8B" w:rsidP="00C05C9C">
      <w:pPr>
        <w:pBdr>
          <w:top w:val="single" w:sz="4" w:space="1" w:color="auto"/>
          <w:left w:val="single" w:sz="4" w:space="1" w:color="auto"/>
          <w:bottom w:val="single" w:sz="4" w:space="1" w:color="auto"/>
          <w:right w:val="single" w:sz="4" w:space="1" w:color="auto"/>
        </w:pBdr>
        <w:autoSpaceDE w:val="0"/>
        <w:spacing w:after="0" w:line="240" w:lineRule="auto"/>
        <w:jc w:val="center"/>
        <w:rPr>
          <w:rFonts w:asciiTheme="majorHAnsi" w:eastAsia="TimesNewRomanPS-BoldMT" w:hAnsiTheme="majorHAnsi" w:cs="Times New Roman"/>
          <w:b/>
          <w:color w:val="000000"/>
          <w:sz w:val="24"/>
          <w:szCs w:val="24"/>
        </w:rPr>
      </w:pPr>
      <w:bookmarkStart w:id="0" w:name="_GoBack"/>
      <w:bookmarkEnd w:id="0"/>
      <w:r w:rsidRPr="00562208">
        <w:rPr>
          <w:rFonts w:asciiTheme="majorHAnsi" w:eastAsia="TimesNewRomanPS-BoldMT" w:hAnsiTheme="majorHAnsi" w:cs="Times New Roman"/>
          <w:b/>
          <w:bCs/>
          <w:color w:val="000000"/>
          <w:sz w:val="24"/>
          <w:szCs w:val="24"/>
        </w:rPr>
        <w:t xml:space="preserve">Mots clés : </w:t>
      </w:r>
      <w:r w:rsidRPr="00562208">
        <w:rPr>
          <w:rFonts w:asciiTheme="majorHAnsi" w:eastAsia="TimesNewRomanPS-BoldMT" w:hAnsiTheme="majorHAnsi" w:cs="Times New Roman"/>
          <w:b/>
          <w:color w:val="000000"/>
          <w:sz w:val="24"/>
          <w:szCs w:val="24"/>
        </w:rPr>
        <w:t>Évaluation par compétences - échec scolaire  - suppression des notes - grilles.</w:t>
      </w:r>
    </w:p>
    <w:p w:rsidR="00A86C2E" w:rsidRDefault="00A86C2E" w:rsidP="00A939C5">
      <w:pPr>
        <w:autoSpaceDE w:val="0"/>
        <w:spacing w:after="0" w:line="240" w:lineRule="auto"/>
        <w:rPr>
          <w:rFonts w:asciiTheme="majorHAnsi" w:eastAsia="TimesNewRomanPS-BoldMT" w:hAnsiTheme="majorHAnsi" w:cs="Times New Roman"/>
          <w:b/>
          <w:color w:val="000000"/>
          <w:sz w:val="24"/>
          <w:szCs w:val="24"/>
          <w:u w:val="single"/>
        </w:rPr>
      </w:pPr>
    </w:p>
    <w:p w:rsidR="00DE5FE6" w:rsidRPr="00562208" w:rsidRDefault="00A86C2E" w:rsidP="00A939C5">
      <w:pPr>
        <w:autoSpaceDE w:val="0"/>
        <w:spacing w:after="0" w:line="240" w:lineRule="auto"/>
        <w:rPr>
          <w:rFonts w:asciiTheme="majorHAnsi" w:eastAsia="TimesNewRomanPS-BoldMT" w:hAnsiTheme="majorHAnsi" w:cs="Times New Roman"/>
          <w:b/>
          <w:color w:val="000000"/>
          <w:sz w:val="24"/>
          <w:szCs w:val="24"/>
          <w:u w:val="single"/>
        </w:rPr>
      </w:pPr>
      <w:r w:rsidRPr="00562208">
        <w:rPr>
          <w:rFonts w:asciiTheme="majorHAnsi" w:eastAsia="TimesNewRomanPS-BoldMT" w:hAnsiTheme="majorHAnsi" w:cs="Times New Roman"/>
          <w:b/>
          <w:color w:val="000000"/>
          <w:sz w:val="24"/>
          <w:szCs w:val="24"/>
          <w:u w:val="single"/>
        </w:rPr>
        <w:t>Sommaire :</w:t>
      </w:r>
    </w:p>
    <w:p w:rsidR="00A86C2E" w:rsidRPr="00562208" w:rsidRDefault="00A86C2E" w:rsidP="00A939C5">
      <w:pPr>
        <w:pStyle w:val="Paragraphedeliste"/>
        <w:numPr>
          <w:ilvl w:val="0"/>
          <w:numId w:val="7"/>
        </w:numPr>
        <w:autoSpaceDE w:val="0"/>
        <w:spacing w:after="0" w:line="240" w:lineRule="auto"/>
        <w:rPr>
          <w:rFonts w:asciiTheme="majorHAnsi" w:eastAsia="TimesNewRomanPS-BoldMT" w:hAnsiTheme="majorHAnsi" w:cs="Times New Roman"/>
          <w:b/>
          <w:color w:val="000000"/>
          <w:sz w:val="24"/>
          <w:szCs w:val="24"/>
        </w:rPr>
      </w:pPr>
      <w:r w:rsidRPr="00562208">
        <w:rPr>
          <w:rFonts w:asciiTheme="majorHAnsi" w:eastAsia="TimesNewRomanPS-BoldMT" w:hAnsiTheme="majorHAnsi" w:cs="Times New Roman"/>
          <w:b/>
          <w:color w:val="000000"/>
          <w:sz w:val="24"/>
          <w:szCs w:val="24"/>
        </w:rPr>
        <w:t xml:space="preserve">Profil de </w:t>
      </w:r>
      <w:r w:rsidR="00C05C9C">
        <w:rPr>
          <w:rFonts w:asciiTheme="majorHAnsi" w:eastAsia="TimesNewRomanPS-BoldMT" w:hAnsiTheme="majorHAnsi" w:cs="Times New Roman"/>
          <w:b/>
          <w:color w:val="000000"/>
          <w:sz w:val="24"/>
          <w:szCs w:val="24"/>
        </w:rPr>
        <w:t>l’établissement, diagnostic</w:t>
      </w:r>
    </w:p>
    <w:p w:rsidR="00A86C2E" w:rsidRPr="00562208" w:rsidRDefault="00C05C9C" w:rsidP="00A939C5">
      <w:pPr>
        <w:pStyle w:val="Paragraphedeliste"/>
        <w:numPr>
          <w:ilvl w:val="0"/>
          <w:numId w:val="7"/>
        </w:numPr>
        <w:autoSpaceDE w:val="0"/>
        <w:spacing w:after="0" w:line="240" w:lineRule="auto"/>
        <w:rPr>
          <w:rFonts w:asciiTheme="majorHAnsi" w:eastAsia="TimesNewRomanPS-BoldMT" w:hAnsiTheme="majorHAnsi" w:cs="Times New Roman"/>
          <w:b/>
          <w:color w:val="000000"/>
          <w:sz w:val="24"/>
          <w:szCs w:val="24"/>
        </w:rPr>
      </w:pPr>
      <w:r>
        <w:rPr>
          <w:rFonts w:asciiTheme="majorHAnsi" w:eastAsia="TimesNewRomanPS-BoldMT" w:hAnsiTheme="majorHAnsi" w:cs="Times New Roman"/>
          <w:b/>
          <w:color w:val="000000"/>
          <w:sz w:val="24"/>
          <w:szCs w:val="24"/>
        </w:rPr>
        <w:t>Mise en place du projet</w:t>
      </w:r>
    </w:p>
    <w:p w:rsidR="00A86C2E" w:rsidRDefault="00C05C9C" w:rsidP="00A939C5">
      <w:pPr>
        <w:pStyle w:val="Paragraphedeliste"/>
        <w:numPr>
          <w:ilvl w:val="0"/>
          <w:numId w:val="7"/>
        </w:numPr>
        <w:autoSpaceDE w:val="0"/>
        <w:spacing w:after="0" w:line="240" w:lineRule="auto"/>
        <w:rPr>
          <w:rFonts w:asciiTheme="majorHAnsi" w:eastAsia="TimesNewRomanPS-BoldMT" w:hAnsiTheme="majorHAnsi" w:cs="Times New Roman"/>
          <w:b/>
          <w:color w:val="000000"/>
          <w:sz w:val="24"/>
          <w:szCs w:val="24"/>
        </w:rPr>
      </w:pPr>
      <w:r>
        <w:rPr>
          <w:rFonts w:asciiTheme="majorHAnsi" w:eastAsia="TimesNewRomanPS-BoldMT" w:hAnsiTheme="majorHAnsi" w:cs="Times New Roman"/>
          <w:b/>
          <w:color w:val="000000"/>
          <w:sz w:val="24"/>
          <w:szCs w:val="24"/>
        </w:rPr>
        <w:t>Interdisciplinarité</w:t>
      </w:r>
    </w:p>
    <w:p w:rsidR="00C05C9C" w:rsidRPr="00562208" w:rsidRDefault="00C05C9C" w:rsidP="00C05C9C">
      <w:pPr>
        <w:pStyle w:val="Paragraphedeliste"/>
        <w:autoSpaceDE w:val="0"/>
        <w:spacing w:after="0" w:line="240" w:lineRule="auto"/>
        <w:rPr>
          <w:rFonts w:asciiTheme="majorHAnsi" w:eastAsia="TimesNewRomanPS-BoldMT" w:hAnsiTheme="majorHAnsi" w:cs="Times New Roman"/>
          <w:b/>
          <w:color w:val="000000"/>
          <w:sz w:val="24"/>
          <w:szCs w:val="24"/>
        </w:rPr>
      </w:pPr>
    </w:p>
    <w:p w:rsidR="006A0F8B" w:rsidRPr="00562208" w:rsidRDefault="00DE5FE6" w:rsidP="00A939C5">
      <w:pPr>
        <w:pStyle w:val="Paragraphedeliste"/>
        <w:numPr>
          <w:ilvl w:val="0"/>
          <w:numId w:val="14"/>
        </w:numPr>
        <w:autoSpaceDE w:val="0"/>
        <w:spacing w:after="0" w:line="240" w:lineRule="auto"/>
        <w:rPr>
          <w:rFonts w:asciiTheme="majorHAnsi" w:hAnsiTheme="majorHAnsi" w:cs="Times New Roman"/>
          <w:b/>
          <w:sz w:val="24"/>
          <w:szCs w:val="24"/>
        </w:rPr>
      </w:pPr>
      <w:r w:rsidRPr="00562208">
        <w:rPr>
          <w:rFonts w:asciiTheme="majorHAnsi" w:hAnsiTheme="majorHAnsi" w:cs="Times New Roman"/>
          <w:b/>
          <w:sz w:val="24"/>
          <w:szCs w:val="24"/>
        </w:rPr>
        <w:t>Profil de l’établissement</w:t>
      </w:r>
      <w:r w:rsidR="00A86C2E" w:rsidRPr="00562208">
        <w:rPr>
          <w:rFonts w:asciiTheme="majorHAnsi" w:hAnsiTheme="majorHAnsi" w:cs="Times New Roman"/>
          <w:b/>
          <w:sz w:val="24"/>
          <w:szCs w:val="24"/>
        </w:rPr>
        <w:t>, diagnostic</w:t>
      </w:r>
    </w:p>
    <w:p w:rsidR="00E16C4E" w:rsidRPr="00562208" w:rsidRDefault="00E16C4E" w:rsidP="00A939C5">
      <w:pPr>
        <w:autoSpaceDE w:val="0"/>
        <w:spacing w:after="0" w:line="240" w:lineRule="auto"/>
        <w:rPr>
          <w:rFonts w:asciiTheme="majorHAnsi" w:eastAsia="Times New Roman" w:hAnsiTheme="majorHAnsi" w:cs="Times New Roman"/>
          <w:sz w:val="24"/>
          <w:szCs w:val="24"/>
          <w:lang w:eastAsia="fr-FR"/>
        </w:rPr>
      </w:pPr>
      <w:r w:rsidRPr="00562208">
        <w:rPr>
          <w:rFonts w:asciiTheme="majorHAnsi" w:eastAsia="Times New Roman" w:hAnsiTheme="majorHAnsi" w:cs="Times New Roman"/>
          <w:sz w:val="24"/>
          <w:szCs w:val="24"/>
          <w:lang w:eastAsia="fr-FR"/>
        </w:rPr>
        <w:t xml:space="preserve">Le collège Robert Doisneau, construit en 2003, se situe à Clichy-sous-Bois en Seine-Saint-Denis. Il s’y concentre des difficultés à la fois sociales et scolaires. </w:t>
      </w:r>
    </w:p>
    <w:p w:rsidR="00E16C4E" w:rsidRPr="00562208" w:rsidRDefault="00E16C4E" w:rsidP="00A939C5">
      <w:pPr>
        <w:autoSpaceDE w:val="0"/>
        <w:spacing w:after="0" w:line="240" w:lineRule="auto"/>
        <w:rPr>
          <w:rFonts w:asciiTheme="majorHAnsi" w:hAnsiTheme="majorHAnsi"/>
          <w:sz w:val="24"/>
          <w:szCs w:val="24"/>
        </w:rPr>
      </w:pPr>
      <w:r w:rsidRPr="00562208">
        <w:rPr>
          <w:rFonts w:asciiTheme="majorHAnsi" w:eastAsia="Times New Roman" w:hAnsiTheme="majorHAnsi" w:cs="Times New Roman"/>
          <w:sz w:val="24"/>
          <w:szCs w:val="24"/>
          <w:lang w:eastAsia="fr-FR"/>
        </w:rPr>
        <w:t>Le collège est classé</w:t>
      </w:r>
      <w:r w:rsidRPr="00562208">
        <w:rPr>
          <w:rFonts w:asciiTheme="majorHAnsi" w:hAnsiTheme="majorHAnsi"/>
          <w:sz w:val="24"/>
          <w:szCs w:val="24"/>
        </w:rPr>
        <w:t xml:space="preserve"> E.C.L.A.I.R.</w:t>
      </w:r>
      <w:r w:rsidR="00C14D0E" w:rsidRPr="00562208">
        <w:rPr>
          <w:rFonts w:asciiTheme="majorHAnsi" w:hAnsiTheme="majorHAnsi"/>
          <w:sz w:val="24"/>
          <w:szCs w:val="24"/>
        </w:rPr>
        <w:t xml:space="preserve"> : Ecoles Collèges Lycées pour l’Ambition, l’Innovation et la Réussite. Il </w:t>
      </w:r>
      <w:r w:rsidRPr="00562208">
        <w:rPr>
          <w:rFonts w:asciiTheme="majorHAnsi" w:hAnsiTheme="majorHAnsi"/>
          <w:sz w:val="24"/>
          <w:szCs w:val="24"/>
        </w:rPr>
        <w:t>comporte</w:t>
      </w:r>
      <w:r w:rsidR="00C14D0E" w:rsidRPr="00562208">
        <w:rPr>
          <w:rFonts w:asciiTheme="majorHAnsi" w:hAnsiTheme="majorHAnsi"/>
          <w:sz w:val="24"/>
          <w:szCs w:val="24"/>
        </w:rPr>
        <w:t xml:space="preserve"> 2</w:t>
      </w:r>
      <w:r w:rsidR="003702F3">
        <w:rPr>
          <w:rFonts w:asciiTheme="majorHAnsi" w:hAnsiTheme="majorHAnsi"/>
          <w:sz w:val="24"/>
          <w:szCs w:val="24"/>
        </w:rPr>
        <w:t>7</w:t>
      </w:r>
      <w:r w:rsidR="00C14D0E" w:rsidRPr="00562208">
        <w:rPr>
          <w:rFonts w:asciiTheme="majorHAnsi" w:hAnsiTheme="majorHAnsi"/>
          <w:sz w:val="24"/>
          <w:szCs w:val="24"/>
        </w:rPr>
        <w:t xml:space="preserve"> divisions : 7 classes de 6</w:t>
      </w:r>
      <w:r w:rsidR="00C14D0E" w:rsidRPr="00562208">
        <w:rPr>
          <w:rFonts w:asciiTheme="majorHAnsi" w:hAnsiTheme="majorHAnsi"/>
          <w:sz w:val="24"/>
          <w:szCs w:val="24"/>
          <w:vertAlign w:val="superscript"/>
        </w:rPr>
        <w:t>ème</w:t>
      </w:r>
      <w:r w:rsidR="00C14D0E" w:rsidRPr="00562208">
        <w:rPr>
          <w:rFonts w:asciiTheme="majorHAnsi" w:hAnsiTheme="majorHAnsi"/>
          <w:sz w:val="24"/>
          <w:szCs w:val="24"/>
        </w:rPr>
        <w:t>, 6 classes de 5</w:t>
      </w:r>
      <w:r w:rsidR="00C14D0E" w:rsidRPr="00562208">
        <w:rPr>
          <w:rFonts w:asciiTheme="majorHAnsi" w:hAnsiTheme="majorHAnsi"/>
          <w:sz w:val="24"/>
          <w:szCs w:val="24"/>
          <w:vertAlign w:val="superscript"/>
        </w:rPr>
        <w:t>ème</w:t>
      </w:r>
      <w:r w:rsidRPr="00562208">
        <w:rPr>
          <w:rFonts w:asciiTheme="majorHAnsi" w:hAnsiTheme="majorHAnsi"/>
          <w:sz w:val="24"/>
          <w:szCs w:val="24"/>
        </w:rPr>
        <w:t>, 6 classes de 4</w:t>
      </w:r>
      <w:r w:rsidR="00C14D0E" w:rsidRPr="00562208">
        <w:rPr>
          <w:rFonts w:asciiTheme="majorHAnsi" w:hAnsiTheme="majorHAnsi"/>
          <w:sz w:val="24"/>
          <w:szCs w:val="24"/>
          <w:vertAlign w:val="superscript"/>
        </w:rPr>
        <w:t>ème</w:t>
      </w:r>
      <w:r w:rsidR="00C05C9C">
        <w:rPr>
          <w:rFonts w:asciiTheme="majorHAnsi" w:hAnsiTheme="majorHAnsi"/>
          <w:sz w:val="24"/>
          <w:szCs w:val="24"/>
        </w:rPr>
        <w:t xml:space="preserve"> et 6</w:t>
      </w:r>
      <w:r w:rsidR="00C14D0E" w:rsidRPr="00562208">
        <w:rPr>
          <w:rFonts w:asciiTheme="majorHAnsi" w:hAnsiTheme="majorHAnsi"/>
          <w:sz w:val="24"/>
          <w:szCs w:val="24"/>
        </w:rPr>
        <w:t xml:space="preserve"> classes de 3</w:t>
      </w:r>
      <w:r w:rsidR="00C14D0E" w:rsidRPr="00562208">
        <w:rPr>
          <w:rFonts w:asciiTheme="majorHAnsi" w:hAnsiTheme="majorHAnsi"/>
          <w:sz w:val="24"/>
          <w:szCs w:val="24"/>
          <w:vertAlign w:val="superscript"/>
        </w:rPr>
        <w:t>ème</w:t>
      </w:r>
      <w:r w:rsidR="003702F3">
        <w:rPr>
          <w:rFonts w:asciiTheme="majorHAnsi" w:hAnsiTheme="majorHAnsi"/>
          <w:sz w:val="24"/>
          <w:szCs w:val="24"/>
        </w:rPr>
        <w:t xml:space="preserve">, 1 classe UPE2A et </w:t>
      </w:r>
      <w:r w:rsidR="00C05C9C">
        <w:rPr>
          <w:rFonts w:asciiTheme="majorHAnsi" w:hAnsiTheme="majorHAnsi"/>
          <w:sz w:val="24"/>
          <w:szCs w:val="24"/>
        </w:rPr>
        <w:t>1 classe relais</w:t>
      </w:r>
      <w:r w:rsidR="00CA3440">
        <w:rPr>
          <w:rFonts w:asciiTheme="majorHAnsi" w:hAnsiTheme="majorHAnsi"/>
          <w:sz w:val="24"/>
          <w:szCs w:val="24"/>
        </w:rPr>
        <w:t>.</w:t>
      </w:r>
      <w:r w:rsidR="00C05C9C">
        <w:rPr>
          <w:rFonts w:asciiTheme="majorHAnsi" w:hAnsiTheme="majorHAnsi"/>
          <w:sz w:val="24"/>
          <w:szCs w:val="24"/>
        </w:rPr>
        <w:t xml:space="preserve"> </w:t>
      </w:r>
      <w:r w:rsidR="00CA3440">
        <w:rPr>
          <w:rFonts w:asciiTheme="majorHAnsi" w:hAnsiTheme="majorHAnsi"/>
          <w:sz w:val="24"/>
          <w:szCs w:val="24"/>
        </w:rPr>
        <w:t xml:space="preserve"> </w:t>
      </w:r>
      <w:r w:rsidRPr="00562208">
        <w:rPr>
          <w:rFonts w:asciiTheme="majorHAnsi" w:hAnsiTheme="majorHAnsi"/>
          <w:sz w:val="24"/>
          <w:szCs w:val="24"/>
        </w:rPr>
        <w:t xml:space="preserve"> </w:t>
      </w:r>
    </w:p>
    <w:p w:rsidR="00C05C9C" w:rsidRDefault="00E16C4E" w:rsidP="00A939C5">
      <w:pPr>
        <w:autoSpaceDE w:val="0"/>
        <w:spacing w:after="0" w:line="240" w:lineRule="auto"/>
        <w:rPr>
          <w:rFonts w:asciiTheme="majorHAnsi" w:hAnsiTheme="majorHAnsi"/>
          <w:sz w:val="24"/>
          <w:szCs w:val="24"/>
        </w:rPr>
      </w:pPr>
      <w:r w:rsidRPr="00562208">
        <w:rPr>
          <w:rFonts w:asciiTheme="majorHAnsi" w:hAnsiTheme="majorHAnsi"/>
          <w:sz w:val="24"/>
          <w:szCs w:val="24"/>
        </w:rPr>
        <w:t xml:space="preserve">Dans le cadre du réseau, de nombreuses actions sont développées et des moyens supplémentaires accordés. </w:t>
      </w:r>
    </w:p>
    <w:p w:rsidR="00C14D0E" w:rsidRPr="00562208" w:rsidRDefault="00E16C4E" w:rsidP="00A939C5">
      <w:pPr>
        <w:autoSpaceDE w:val="0"/>
        <w:spacing w:after="0" w:line="240" w:lineRule="auto"/>
        <w:rPr>
          <w:rFonts w:asciiTheme="majorHAnsi" w:hAnsiTheme="majorHAnsi"/>
          <w:sz w:val="24"/>
          <w:szCs w:val="24"/>
        </w:rPr>
      </w:pPr>
      <w:r w:rsidRPr="00562208">
        <w:rPr>
          <w:rFonts w:asciiTheme="majorHAnsi" w:hAnsiTheme="majorHAnsi"/>
          <w:sz w:val="24"/>
          <w:szCs w:val="24"/>
        </w:rPr>
        <w:t xml:space="preserve">Quatre professeurs supplémentaires sont présents au collège et dans les écoles primaires du secteur. </w:t>
      </w:r>
      <w:r w:rsidR="00C14D0E" w:rsidRPr="00562208">
        <w:rPr>
          <w:rFonts w:asciiTheme="majorHAnsi" w:hAnsiTheme="majorHAnsi"/>
          <w:sz w:val="24"/>
          <w:szCs w:val="24"/>
        </w:rPr>
        <w:t>Il y a quatre Préfets des Etudes, chacun chargé de missions en relation avec le niveau suivi (construction du projet personnel en 3</w:t>
      </w:r>
      <w:r w:rsidR="00C14D0E" w:rsidRPr="00562208">
        <w:rPr>
          <w:rFonts w:asciiTheme="majorHAnsi" w:hAnsiTheme="majorHAnsi"/>
          <w:sz w:val="24"/>
          <w:szCs w:val="24"/>
          <w:vertAlign w:val="superscript"/>
        </w:rPr>
        <w:t>ème</w:t>
      </w:r>
      <w:r w:rsidR="00C14D0E" w:rsidRPr="00562208">
        <w:rPr>
          <w:rFonts w:asciiTheme="majorHAnsi" w:hAnsiTheme="majorHAnsi"/>
          <w:sz w:val="24"/>
          <w:szCs w:val="24"/>
        </w:rPr>
        <w:t xml:space="preserve"> notamment).</w:t>
      </w:r>
    </w:p>
    <w:p w:rsidR="00C05C9C" w:rsidRDefault="00C14D0E" w:rsidP="00A939C5">
      <w:pPr>
        <w:autoSpaceDE w:val="0"/>
        <w:spacing w:after="0" w:line="240" w:lineRule="auto"/>
        <w:rPr>
          <w:rFonts w:asciiTheme="majorHAnsi" w:hAnsiTheme="majorHAnsi"/>
          <w:sz w:val="24"/>
          <w:szCs w:val="24"/>
        </w:rPr>
      </w:pPr>
      <w:r w:rsidRPr="00562208">
        <w:rPr>
          <w:rFonts w:asciiTheme="majorHAnsi" w:hAnsiTheme="majorHAnsi"/>
          <w:sz w:val="24"/>
          <w:szCs w:val="24"/>
        </w:rPr>
        <w:t>Les assistants pédagogiques et les professeurs supplémentaires</w:t>
      </w:r>
      <w:r w:rsidR="00E16C4E" w:rsidRPr="00562208">
        <w:rPr>
          <w:rFonts w:asciiTheme="majorHAnsi" w:hAnsiTheme="majorHAnsi"/>
          <w:sz w:val="24"/>
          <w:szCs w:val="24"/>
        </w:rPr>
        <w:t xml:space="preserve"> assurent des heures en co-intervention avec les professeurs du collège et les enseignants du primaire. Ces différents partenariats et travaux menés par les équipes éducatives sont mis en place pour pallier aux</w:t>
      </w:r>
      <w:r w:rsidRPr="00562208">
        <w:rPr>
          <w:rFonts w:asciiTheme="majorHAnsi" w:hAnsiTheme="majorHAnsi"/>
          <w:sz w:val="24"/>
          <w:szCs w:val="24"/>
        </w:rPr>
        <w:t xml:space="preserve"> difficultés que les </w:t>
      </w:r>
      <w:r w:rsidR="00E16C4E" w:rsidRPr="00562208">
        <w:rPr>
          <w:rFonts w:asciiTheme="majorHAnsi" w:hAnsiTheme="majorHAnsi"/>
          <w:sz w:val="24"/>
          <w:szCs w:val="24"/>
        </w:rPr>
        <w:t>élèves peuvent rencontrer dès l’</w:t>
      </w:r>
      <w:r w:rsidRPr="00562208">
        <w:rPr>
          <w:rFonts w:asciiTheme="majorHAnsi" w:hAnsiTheme="majorHAnsi"/>
          <w:sz w:val="24"/>
          <w:szCs w:val="24"/>
        </w:rPr>
        <w:t xml:space="preserve">école primaire. </w:t>
      </w:r>
    </w:p>
    <w:p w:rsidR="00E16C4E" w:rsidRPr="00562208" w:rsidRDefault="00C14D0E" w:rsidP="00A939C5">
      <w:pPr>
        <w:autoSpaceDE w:val="0"/>
        <w:spacing w:after="0" w:line="240" w:lineRule="auto"/>
        <w:rPr>
          <w:rFonts w:asciiTheme="majorHAnsi" w:hAnsiTheme="majorHAnsi"/>
          <w:sz w:val="24"/>
          <w:szCs w:val="24"/>
        </w:rPr>
      </w:pPr>
      <w:r w:rsidRPr="00562208">
        <w:rPr>
          <w:rFonts w:asciiTheme="majorHAnsi" w:hAnsiTheme="majorHAnsi"/>
          <w:sz w:val="24"/>
          <w:szCs w:val="24"/>
        </w:rPr>
        <w:t xml:space="preserve">Différentes compétences ne sont pas acquises lors du passage en sixième. Cette liaison doit permettre la création d’outils communs, une connaissance plus fine des élèves et une meilleure transition premier-second degré. </w:t>
      </w:r>
    </w:p>
    <w:p w:rsidR="00C14D0E" w:rsidRPr="00562208" w:rsidRDefault="00C14D0E" w:rsidP="00A939C5">
      <w:pPr>
        <w:autoSpaceDE w:val="0"/>
        <w:spacing w:after="0" w:line="240" w:lineRule="auto"/>
        <w:rPr>
          <w:rFonts w:asciiTheme="majorHAnsi" w:hAnsiTheme="majorHAnsi"/>
          <w:sz w:val="24"/>
          <w:szCs w:val="24"/>
        </w:rPr>
      </w:pPr>
      <w:r w:rsidRPr="00562208">
        <w:rPr>
          <w:rFonts w:asciiTheme="majorHAnsi" w:hAnsiTheme="majorHAnsi"/>
          <w:sz w:val="24"/>
          <w:szCs w:val="24"/>
        </w:rPr>
        <w:t xml:space="preserve">L’équipe de direction et l’ancien préfet des études ont proposé l’idée d’évaluer les élèves uniquement par compétences et de supprimer les notes. </w:t>
      </w:r>
    </w:p>
    <w:p w:rsidR="00C05C9C" w:rsidRDefault="00C14D0E" w:rsidP="00A939C5">
      <w:pPr>
        <w:autoSpaceDE w:val="0"/>
        <w:spacing w:after="0" w:line="240" w:lineRule="auto"/>
        <w:rPr>
          <w:rFonts w:asciiTheme="majorHAnsi" w:hAnsiTheme="majorHAnsi"/>
          <w:sz w:val="24"/>
          <w:szCs w:val="24"/>
        </w:rPr>
      </w:pPr>
      <w:r w:rsidRPr="00562208">
        <w:rPr>
          <w:rFonts w:asciiTheme="majorHAnsi" w:hAnsiTheme="majorHAnsi"/>
          <w:sz w:val="24"/>
          <w:szCs w:val="24"/>
        </w:rPr>
        <w:t>Nos objectifs sont d’améliorer significativement l’acquisition du socle commun en fin de collège et de connaître, pour chaque élève, la progression de ses acquisitions.</w:t>
      </w:r>
      <w:r w:rsidR="00A86C2E" w:rsidRPr="00562208">
        <w:rPr>
          <w:rFonts w:asciiTheme="majorHAnsi" w:hAnsiTheme="majorHAnsi"/>
          <w:sz w:val="24"/>
          <w:szCs w:val="24"/>
        </w:rPr>
        <w:t xml:space="preserve"> Nous souhaitons mener un travail de valorisation de l’élève afin de prévenir le décrochage scolaire.</w:t>
      </w:r>
    </w:p>
    <w:p w:rsidR="00562208" w:rsidRPr="00562208" w:rsidRDefault="00562208" w:rsidP="00A939C5">
      <w:pPr>
        <w:autoSpaceDE w:val="0"/>
        <w:spacing w:after="0" w:line="240" w:lineRule="auto"/>
        <w:rPr>
          <w:rFonts w:asciiTheme="majorHAnsi" w:hAnsiTheme="majorHAnsi"/>
          <w:sz w:val="24"/>
          <w:szCs w:val="24"/>
        </w:rPr>
      </w:pPr>
    </w:p>
    <w:p w:rsidR="00DE5FE6" w:rsidRPr="00562208" w:rsidRDefault="00E16C4E" w:rsidP="00A939C5">
      <w:pPr>
        <w:pStyle w:val="Paragraphedeliste"/>
        <w:numPr>
          <w:ilvl w:val="0"/>
          <w:numId w:val="14"/>
        </w:numPr>
        <w:autoSpaceDE w:val="0"/>
        <w:spacing w:after="0" w:line="240" w:lineRule="auto"/>
        <w:rPr>
          <w:rFonts w:asciiTheme="majorHAnsi" w:hAnsiTheme="majorHAnsi" w:cs="Times New Roman"/>
          <w:b/>
          <w:bCs/>
          <w:sz w:val="24"/>
          <w:szCs w:val="24"/>
        </w:rPr>
      </w:pPr>
      <w:r w:rsidRPr="00562208">
        <w:rPr>
          <w:rFonts w:asciiTheme="majorHAnsi" w:hAnsiTheme="majorHAnsi" w:cs="Times New Roman"/>
          <w:b/>
          <w:sz w:val="24"/>
          <w:szCs w:val="24"/>
        </w:rPr>
        <w:t>M</w:t>
      </w:r>
      <w:r w:rsidR="00DE5FE6" w:rsidRPr="00562208">
        <w:rPr>
          <w:rFonts w:asciiTheme="majorHAnsi" w:hAnsiTheme="majorHAnsi" w:cs="Times New Roman"/>
          <w:b/>
          <w:sz w:val="24"/>
          <w:szCs w:val="24"/>
        </w:rPr>
        <w:t>ise en place du projet</w:t>
      </w:r>
      <w:r w:rsidR="00DE5FE6" w:rsidRPr="00562208">
        <w:rPr>
          <w:rFonts w:asciiTheme="majorHAnsi" w:hAnsiTheme="majorHAnsi" w:cs="Times New Roman"/>
          <w:b/>
          <w:bCs/>
          <w:sz w:val="24"/>
          <w:szCs w:val="24"/>
        </w:rPr>
        <w:t xml:space="preserve"> </w:t>
      </w:r>
      <w:r w:rsidR="00C05C9C">
        <w:rPr>
          <w:rFonts w:asciiTheme="majorHAnsi" w:hAnsiTheme="majorHAnsi" w:cs="Times New Roman"/>
          <w:b/>
          <w:bCs/>
          <w:sz w:val="24"/>
          <w:szCs w:val="24"/>
        </w:rPr>
        <w:t xml:space="preserve">en septembre 2012 et poursuite. </w:t>
      </w:r>
    </w:p>
    <w:p w:rsidR="00DE5FE6" w:rsidRPr="00562208" w:rsidRDefault="00DE5FE6" w:rsidP="00A939C5">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t>Fin juin</w:t>
      </w:r>
      <w:r w:rsidR="00C05C9C">
        <w:rPr>
          <w:rFonts w:asciiTheme="majorHAnsi" w:hAnsiTheme="majorHAnsi" w:cs="Times New Roman"/>
          <w:sz w:val="24"/>
          <w:szCs w:val="24"/>
        </w:rPr>
        <w:t xml:space="preserve"> 2012</w:t>
      </w:r>
      <w:r w:rsidRPr="00562208">
        <w:rPr>
          <w:rFonts w:asciiTheme="majorHAnsi" w:hAnsiTheme="majorHAnsi" w:cs="Times New Roman"/>
          <w:sz w:val="24"/>
          <w:szCs w:val="24"/>
        </w:rPr>
        <w:t xml:space="preserve">, les enseignants intéressés se sont réunis. </w:t>
      </w:r>
      <w:r w:rsidRPr="00562208">
        <w:rPr>
          <w:rFonts w:asciiTheme="majorHAnsi" w:hAnsiTheme="majorHAnsi" w:cs="Times New Roman"/>
          <w:sz w:val="24"/>
          <w:szCs w:val="24"/>
        </w:rPr>
        <w:br/>
        <w:t>Toutes les matières y participent : certaines sont fortement volontaires.</w:t>
      </w:r>
      <w:r w:rsidRPr="00562208">
        <w:rPr>
          <w:rFonts w:asciiTheme="majorHAnsi" w:hAnsiTheme="majorHAnsi" w:cs="Times New Roman"/>
          <w:sz w:val="24"/>
          <w:szCs w:val="24"/>
        </w:rPr>
        <w:br/>
        <w:t>C'est donc une équipe de  9 enseignants qui s’engage</w:t>
      </w:r>
      <w:r w:rsidR="005441DD">
        <w:rPr>
          <w:rFonts w:asciiTheme="majorHAnsi" w:hAnsiTheme="majorHAnsi" w:cs="Times New Roman"/>
          <w:sz w:val="24"/>
          <w:szCs w:val="24"/>
        </w:rPr>
        <w:t>, puis 11 en cinquième (latin, physique-chimie).</w:t>
      </w:r>
      <w:r w:rsidRPr="00562208">
        <w:rPr>
          <w:rFonts w:asciiTheme="majorHAnsi" w:hAnsiTheme="majorHAnsi" w:cs="Times New Roman"/>
          <w:sz w:val="24"/>
          <w:szCs w:val="24"/>
        </w:rPr>
        <w:t xml:space="preserve"> </w:t>
      </w:r>
    </w:p>
    <w:p w:rsidR="00DE5FE6" w:rsidRPr="00562208" w:rsidRDefault="00DE5FE6" w:rsidP="00A939C5">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t>En mettant en place cette expérimentation, nous avons plusieurs fortes envies</w:t>
      </w:r>
      <w:r w:rsidR="00C05C9C">
        <w:rPr>
          <w:rFonts w:asciiTheme="majorHAnsi" w:hAnsiTheme="majorHAnsi" w:cs="Times New Roman"/>
          <w:sz w:val="24"/>
          <w:szCs w:val="24"/>
        </w:rPr>
        <w:t xml:space="preserve"> </w:t>
      </w:r>
      <w:r w:rsidRPr="00562208">
        <w:rPr>
          <w:rFonts w:asciiTheme="majorHAnsi" w:hAnsiTheme="majorHAnsi" w:cs="Times New Roman"/>
          <w:sz w:val="24"/>
          <w:szCs w:val="24"/>
        </w:rPr>
        <w:t>: celle d'évaluer l'élève face à ses connaissances, à ses capacités et non face à la classe, au groupe, celle de supprimer la compétition et celle, surtout, d'aider chacun à progresser. Nous voulons réfléchir sur la relativité de la note et ses conséquences, ses liens avec les apprentissages.</w:t>
      </w:r>
    </w:p>
    <w:p w:rsidR="00DE5FE6" w:rsidRPr="00562208" w:rsidRDefault="00DE5FE6" w:rsidP="00A939C5">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t xml:space="preserve">Il a rapidement été décidé que cette expérimentation concernerait une classe de sixième en raison du mode d'évaluation de l'école primaire. Les parents ne devraient pas être trop décontenancés par ce mode de fonctionnement. </w:t>
      </w:r>
    </w:p>
    <w:p w:rsidR="00DE5FE6" w:rsidRPr="00562208" w:rsidRDefault="00DE5FE6" w:rsidP="00A939C5">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t>Les premiers principes de fonctionnement :</w:t>
      </w:r>
      <w:r w:rsidRPr="00562208">
        <w:rPr>
          <w:rFonts w:asciiTheme="majorHAnsi" w:hAnsiTheme="majorHAnsi" w:cs="Times New Roman"/>
          <w:sz w:val="24"/>
          <w:szCs w:val="24"/>
        </w:rPr>
        <w:br/>
        <w:t>- Chaque matière devra mettre en place, pour un trimestre au moins, sa grille de compétences. Il s'agit de transformer les exigences du programme en compétences à évaluer.</w:t>
      </w:r>
      <w:r w:rsidRPr="00562208">
        <w:rPr>
          <w:rFonts w:asciiTheme="majorHAnsi" w:hAnsiTheme="majorHAnsi" w:cs="Times New Roman"/>
          <w:sz w:val="24"/>
          <w:szCs w:val="24"/>
        </w:rPr>
        <w:br/>
      </w:r>
      <w:r w:rsidRPr="00562208">
        <w:rPr>
          <w:rFonts w:asciiTheme="majorHAnsi" w:hAnsiTheme="majorHAnsi" w:cs="Times New Roman"/>
          <w:sz w:val="24"/>
          <w:szCs w:val="24"/>
        </w:rPr>
        <w:lastRenderedPageBreak/>
        <w:t xml:space="preserve">- Nous utiliserons des codes de couleur (rouge, orange, vert) pour valider les compétences. Nous complétons avec un « gold » afin de mettre en valeur des évaluations qui iront « au-delà des attentes ». - Une grille de compétences transversales est définie. Elle comporte cinq items : </w:t>
      </w: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462"/>
      </w:tblGrid>
      <w:tr w:rsidR="00DE5FE6" w:rsidRPr="00562208" w:rsidTr="00DE5FE6">
        <w:trPr>
          <w:trHeight w:val="70"/>
          <w:jc w:val="center"/>
        </w:trPr>
        <w:tc>
          <w:tcPr>
            <w:tcW w:w="2676" w:type="pct"/>
            <w:shd w:val="clear" w:color="auto" w:fill="auto"/>
            <w:noWrap/>
            <w:vAlign w:val="center"/>
          </w:tcPr>
          <w:p w:rsidR="00DE5FE6" w:rsidRPr="00562208" w:rsidRDefault="00DE5FE6" w:rsidP="003030C8">
            <w:pPr>
              <w:spacing w:after="0" w:line="240" w:lineRule="auto"/>
              <w:jc w:val="center"/>
              <w:rPr>
                <w:rFonts w:asciiTheme="majorHAnsi" w:hAnsiTheme="majorHAnsi" w:cs="Times New Roman"/>
                <w:sz w:val="24"/>
                <w:szCs w:val="24"/>
              </w:rPr>
            </w:pPr>
            <w:r w:rsidRPr="00562208">
              <w:rPr>
                <w:rFonts w:asciiTheme="majorHAnsi" w:hAnsiTheme="majorHAnsi" w:cs="Times New Roman"/>
                <w:sz w:val="24"/>
                <w:szCs w:val="24"/>
              </w:rPr>
              <w:t>Présenter un travail propre et clair</w:t>
            </w:r>
          </w:p>
        </w:tc>
      </w:tr>
      <w:tr w:rsidR="00DE5FE6" w:rsidRPr="00562208" w:rsidTr="00504C24">
        <w:trPr>
          <w:trHeight w:val="340"/>
          <w:jc w:val="center"/>
        </w:trPr>
        <w:tc>
          <w:tcPr>
            <w:tcW w:w="2676" w:type="pct"/>
            <w:shd w:val="clear" w:color="auto" w:fill="auto"/>
            <w:noWrap/>
            <w:vAlign w:val="center"/>
          </w:tcPr>
          <w:p w:rsidR="00DE5FE6" w:rsidRPr="00562208" w:rsidRDefault="00DE5FE6" w:rsidP="003030C8">
            <w:pPr>
              <w:spacing w:after="0" w:line="240" w:lineRule="auto"/>
              <w:jc w:val="center"/>
              <w:rPr>
                <w:rFonts w:asciiTheme="majorHAnsi" w:hAnsiTheme="majorHAnsi" w:cs="Times New Roman"/>
                <w:sz w:val="24"/>
                <w:szCs w:val="24"/>
              </w:rPr>
            </w:pPr>
            <w:r w:rsidRPr="00562208">
              <w:rPr>
                <w:rFonts w:asciiTheme="majorHAnsi" w:hAnsiTheme="majorHAnsi" w:cs="Times New Roman"/>
                <w:sz w:val="24"/>
                <w:szCs w:val="24"/>
              </w:rPr>
              <w:t>Répondre par une phrase complète et correcte</w:t>
            </w:r>
          </w:p>
        </w:tc>
      </w:tr>
      <w:tr w:rsidR="00DE5FE6" w:rsidRPr="00562208" w:rsidTr="00504C24">
        <w:trPr>
          <w:trHeight w:val="340"/>
          <w:jc w:val="center"/>
        </w:trPr>
        <w:tc>
          <w:tcPr>
            <w:tcW w:w="2676" w:type="pct"/>
            <w:shd w:val="clear" w:color="auto" w:fill="auto"/>
            <w:noWrap/>
            <w:vAlign w:val="center"/>
          </w:tcPr>
          <w:p w:rsidR="00DE5FE6" w:rsidRPr="00562208" w:rsidRDefault="00DE5FE6" w:rsidP="003030C8">
            <w:pPr>
              <w:spacing w:after="0" w:line="240" w:lineRule="auto"/>
              <w:jc w:val="center"/>
              <w:rPr>
                <w:rFonts w:asciiTheme="majorHAnsi" w:hAnsiTheme="majorHAnsi" w:cs="Times New Roman"/>
                <w:sz w:val="24"/>
                <w:szCs w:val="24"/>
              </w:rPr>
            </w:pPr>
            <w:r w:rsidRPr="00562208">
              <w:rPr>
                <w:rFonts w:asciiTheme="majorHAnsi" w:hAnsiTheme="majorHAnsi" w:cs="Times New Roman"/>
                <w:sz w:val="24"/>
                <w:szCs w:val="24"/>
              </w:rPr>
              <w:t>Lever la main et attendre d'être interrogé</w:t>
            </w:r>
          </w:p>
        </w:tc>
      </w:tr>
      <w:tr w:rsidR="00DE5FE6" w:rsidRPr="00562208" w:rsidTr="00504C24">
        <w:trPr>
          <w:trHeight w:val="340"/>
          <w:jc w:val="center"/>
        </w:trPr>
        <w:tc>
          <w:tcPr>
            <w:tcW w:w="2676" w:type="pct"/>
            <w:shd w:val="clear" w:color="auto" w:fill="auto"/>
            <w:noWrap/>
            <w:vAlign w:val="center"/>
          </w:tcPr>
          <w:p w:rsidR="00DE5FE6" w:rsidRPr="00562208" w:rsidRDefault="00DE5FE6" w:rsidP="003030C8">
            <w:pPr>
              <w:spacing w:after="0" w:line="240" w:lineRule="auto"/>
              <w:jc w:val="center"/>
              <w:rPr>
                <w:rFonts w:asciiTheme="majorHAnsi" w:hAnsiTheme="majorHAnsi" w:cs="Times New Roman"/>
                <w:sz w:val="24"/>
                <w:szCs w:val="24"/>
              </w:rPr>
            </w:pPr>
            <w:r w:rsidRPr="00562208">
              <w:rPr>
                <w:rFonts w:asciiTheme="majorHAnsi" w:hAnsiTheme="majorHAnsi" w:cs="Times New Roman"/>
                <w:sz w:val="24"/>
                <w:szCs w:val="24"/>
              </w:rPr>
              <w:t>Respecter la parole des autres</w:t>
            </w:r>
          </w:p>
        </w:tc>
      </w:tr>
      <w:tr w:rsidR="00DE5FE6" w:rsidRPr="00562208" w:rsidTr="00504C24">
        <w:trPr>
          <w:trHeight w:val="340"/>
          <w:jc w:val="center"/>
        </w:trPr>
        <w:tc>
          <w:tcPr>
            <w:tcW w:w="2676" w:type="pct"/>
            <w:shd w:val="clear" w:color="auto" w:fill="auto"/>
            <w:noWrap/>
            <w:vAlign w:val="center"/>
          </w:tcPr>
          <w:p w:rsidR="00DE5FE6" w:rsidRPr="00562208" w:rsidRDefault="00DE5FE6" w:rsidP="003030C8">
            <w:pPr>
              <w:spacing w:after="0" w:line="240" w:lineRule="auto"/>
              <w:jc w:val="center"/>
              <w:rPr>
                <w:rFonts w:asciiTheme="majorHAnsi" w:hAnsiTheme="majorHAnsi" w:cs="Times New Roman"/>
                <w:sz w:val="24"/>
                <w:szCs w:val="24"/>
              </w:rPr>
            </w:pPr>
            <w:r w:rsidRPr="00562208">
              <w:rPr>
                <w:rFonts w:asciiTheme="majorHAnsi" w:hAnsiTheme="majorHAnsi" w:cs="Times New Roman"/>
                <w:sz w:val="24"/>
                <w:szCs w:val="24"/>
              </w:rPr>
              <w:t>Apporter son matériel et noter ses devoirs</w:t>
            </w:r>
          </w:p>
        </w:tc>
      </w:tr>
    </w:tbl>
    <w:p w:rsidR="00DE5FE6" w:rsidRPr="00562208" w:rsidRDefault="00DE5FE6" w:rsidP="00A939C5">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br/>
        <w:t xml:space="preserve">- Une rencontre avec les parents a été organisée rapidement, à la rentrée, afin de leur présenter cette expérimentation. </w:t>
      </w:r>
      <w:r w:rsidRPr="00562208">
        <w:rPr>
          <w:rFonts w:asciiTheme="majorHAnsi" w:hAnsiTheme="majorHAnsi" w:cs="Times New Roman"/>
          <w:sz w:val="24"/>
          <w:szCs w:val="24"/>
        </w:rPr>
        <w:br/>
        <w:t xml:space="preserve">- Il est également décidé de ne pas mettre de note trimestrielle dans les bulletins. </w:t>
      </w:r>
      <w:r w:rsidRPr="00562208">
        <w:rPr>
          <w:rFonts w:asciiTheme="majorHAnsi" w:hAnsiTheme="majorHAnsi" w:cs="Times New Roman"/>
          <w:sz w:val="24"/>
          <w:szCs w:val="24"/>
        </w:rPr>
        <w:br/>
        <w:t xml:space="preserve">- Afin d'harmoniser nos grilles de compétences et de décider d'une date de rencontre avec les parents, deux réunions sont organisées.  Nous ressentons la nécessité de prendre le temps de réfléchir et échanger. </w:t>
      </w:r>
    </w:p>
    <w:p w:rsidR="00A939C5" w:rsidRDefault="00DE5FE6" w:rsidP="00A939C5">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t xml:space="preserve">Lors de ces deux réunions, nous avons également clarifié nos objectifs : </w:t>
      </w:r>
    </w:p>
    <w:p w:rsidR="00A939C5" w:rsidRDefault="00A939C5" w:rsidP="00A939C5">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 </w:t>
      </w:r>
      <w:r w:rsidR="00DE5FE6" w:rsidRPr="00562208">
        <w:rPr>
          <w:rFonts w:asciiTheme="majorHAnsi" w:hAnsiTheme="majorHAnsi" w:cs="Times New Roman"/>
          <w:sz w:val="24"/>
          <w:szCs w:val="24"/>
        </w:rPr>
        <w:t xml:space="preserve">lutter contre l'échec scolaire. Dès la sixième, nous remarquons le décrochage de certains élèves qui rendent des copies blanches, ne notent plus les devoirs à faire ni les leçons à apprendre, deviennent absentéistes. Comment leur rendre l'envie de travailler ? Nous espérons que cette expérimentation leur donnera confiance en leur capacité de réussir. </w:t>
      </w:r>
    </w:p>
    <w:p w:rsidR="00A939C5" w:rsidRDefault="00A939C5" w:rsidP="00A939C5">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 </w:t>
      </w:r>
      <w:r w:rsidR="00DE5FE6" w:rsidRPr="00562208">
        <w:rPr>
          <w:rFonts w:asciiTheme="majorHAnsi" w:hAnsiTheme="majorHAnsi" w:cs="Times New Roman"/>
          <w:sz w:val="24"/>
          <w:szCs w:val="24"/>
        </w:rPr>
        <w:t xml:space="preserve">lutter contre la démotivation par l'absence de notes qui peuvent être, pour certains élèves, décourageantes voire humiliantes mais valoriser les acquis de chacun.  </w:t>
      </w:r>
    </w:p>
    <w:p w:rsidR="00A939C5" w:rsidRDefault="00A939C5" w:rsidP="00A939C5">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 </w:t>
      </w:r>
      <w:r w:rsidR="00DE5FE6" w:rsidRPr="00562208">
        <w:rPr>
          <w:rFonts w:asciiTheme="majorHAnsi" w:hAnsiTheme="majorHAnsi" w:cs="Times New Roman"/>
          <w:sz w:val="24"/>
          <w:szCs w:val="24"/>
        </w:rPr>
        <w:t xml:space="preserve">lutter contre la compétition et la pression subie par certains élèves. « T'as eu combien ? », « Qui a eu la meilleure note ? », « T'as eu 05, t'es nul, c'était trop simple ! », « T'as eu 17, j't'ai battu, j'ai 17,5 ». Supprimer les notes empêchera certainement ces remarques,  permettant peut-être de mettre en place un climat de classe plus serein. </w:t>
      </w:r>
    </w:p>
    <w:p w:rsidR="00A939C5" w:rsidRDefault="00A939C5" w:rsidP="00A939C5">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 </w:t>
      </w:r>
      <w:r w:rsidR="00DE5FE6" w:rsidRPr="00562208">
        <w:rPr>
          <w:rFonts w:asciiTheme="majorHAnsi" w:hAnsiTheme="majorHAnsi" w:cs="Times New Roman"/>
          <w:sz w:val="24"/>
          <w:szCs w:val="24"/>
        </w:rPr>
        <w:t>mieux connaître les difficultés de chacun afin qu’enseignants, parents et élèves puissent cerner finement les points à améliorer. C'est, pour nous, l'un des intérêts majeurs de cette expérimentation; malheureusement nous savons que nous ne pourrons pas souvent mettre en place des heures de remédiation. Nous verrons comment nous pourrons utiliser ces indications au sein des heures de cours.</w:t>
      </w:r>
    </w:p>
    <w:p w:rsidR="00DE5FE6" w:rsidRPr="00562208" w:rsidRDefault="00A939C5" w:rsidP="00A939C5">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 </w:t>
      </w:r>
      <w:r w:rsidR="00DE5FE6" w:rsidRPr="00562208">
        <w:rPr>
          <w:rFonts w:asciiTheme="majorHAnsi" w:hAnsiTheme="majorHAnsi" w:cs="Times New Roman"/>
          <w:sz w:val="24"/>
          <w:szCs w:val="24"/>
        </w:rPr>
        <w:t xml:space="preserve">faire de la classe de sixième une véritable charnière entre l’école primaire et le collège, en diminuant les points de rupture notamment dans le domaine de l'évaluation. </w:t>
      </w:r>
    </w:p>
    <w:p w:rsidR="00792293" w:rsidRPr="00562208" w:rsidRDefault="00792293" w:rsidP="00A939C5">
      <w:pPr>
        <w:widowControl w:val="0"/>
        <w:suppressAutoHyphens/>
        <w:spacing w:after="0" w:line="240" w:lineRule="auto"/>
        <w:ind w:left="360"/>
        <w:rPr>
          <w:rFonts w:asciiTheme="majorHAnsi" w:hAnsiTheme="majorHAnsi" w:cs="Times New Roman"/>
          <w:sz w:val="24"/>
          <w:szCs w:val="24"/>
        </w:rPr>
      </w:pPr>
    </w:p>
    <w:p w:rsidR="00DE5FE6" w:rsidRPr="00562208" w:rsidRDefault="00DE5FE6" w:rsidP="00A939C5">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t xml:space="preserve">Des mails s'échangent, alimentant la réflexion de chacun. Certaines matières, plus habituées que d'autres à évaluer par compétences comme en S.V.T. ou en E.P.S., font part de leur expérience.  </w:t>
      </w:r>
    </w:p>
    <w:p w:rsidR="00792293" w:rsidRPr="00562208" w:rsidRDefault="00792293" w:rsidP="00A939C5">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t xml:space="preserve">Nous commençons l'année par la découverte de la classe concernée : la sixième 1 composée de 17 élèves L.V.1 anglais. Le niveau est très hétérogène avec une bonne tête de classe mais beaucoup d’élèves en difficulté, un élève vient de C.L.I.N. et maîtrise peu le français, un autre présente un « blocage » pour le passage à l’écrit et bénéficie du soutien d’une auxiliaire de vie scolaire. Cette classe a été choisie au hasard par l'administration. </w:t>
      </w:r>
    </w:p>
    <w:p w:rsidR="00792293" w:rsidRPr="00562208" w:rsidRDefault="00792293" w:rsidP="00A939C5">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t>Lors de la pré-rentrée, des enseignants ont présenté le projet aux parents.</w:t>
      </w:r>
      <w:r w:rsidRPr="00562208">
        <w:rPr>
          <w:rFonts w:asciiTheme="majorHAnsi" w:hAnsiTheme="majorHAnsi" w:cs="Times New Roman"/>
          <w:sz w:val="24"/>
          <w:szCs w:val="24"/>
        </w:rPr>
        <w:br/>
        <w:t>Les élèves ont bien accepté notre expérimentation, ils ont posé peu de questions.</w:t>
      </w:r>
      <w:r w:rsidRPr="00562208">
        <w:rPr>
          <w:rFonts w:asciiTheme="majorHAnsi" w:hAnsiTheme="majorHAnsi" w:cs="Times New Roman"/>
          <w:sz w:val="24"/>
          <w:szCs w:val="24"/>
        </w:rPr>
        <w:br/>
        <w:t>La réunion d'information a rassemblé 15 familles, ce qui est un très bon chiffre.</w:t>
      </w:r>
      <w:r w:rsidRPr="00562208">
        <w:rPr>
          <w:rFonts w:asciiTheme="majorHAnsi" w:hAnsiTheme="majorHAnsi" w:cs="Times New Roman"/>
          <w:sz w:val="24"/>
          <w:szCs w:val="24"/>
        </w:rPr>
        <w:br/>
        <w:t xml:space="preserve">Après un accueil par la principale du collège, le projet a été présenté par les enseignants. Nous avons présenté différentes grilles de compétences afin que les parents en comprennent le principe. Nous avons finalement répondu aux questions des parents. Malgré quelques a </w:t>
      </w:r>
      <w:r w:rsidR="002A70F3" w:rsidRPr="00562208">
        <w:rPr>
          <w:rFonts w:asciiTheme="majorHAnsi" w:hAnsiTheme="majorHAnsi" w:cs="Times New Roman"/>
          <w:sz w:val="24"/>
          <w:szCs w:val="24"/>
        </w:rPr>
        <w:t>priori</w:t>
      </w:r>
      <w:r w:rsidRPr="00562208">
        <w:rPr>
          <w:rFonts w:asciiTheme="majorHAnsi" w:hAnsiTheme="majorHAnsi" w:cs="Times New Roman"/>
          <w:sz w:val="24"/>
          <w:szCs w:val="24"/>
        </w:rPr>
        <w:t xml:space="preserve"> un peu négatifs, les parents ont quitté la réunion convaincus, nous a-t-il semblé. </w:t>
      </w:r>
    </w:p>
    <w:p w:rsidR="00792293" w:rsidRPr="00562208" w:rsidRDefault="00792293" w:rsidP="00A939C5">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t>Très rapidement, nous nous sommes retrouvés confrontés à un problème qui allait devenir assez handicapant, trouver un logiciel : Sacoche (compétences) et Pronote (bulletin).</w:t>
      </w:r>
      <w:r w:rsidRPr="00562208">
        <w:rPr>
          <w:rFonts w:asciiTheme="majorHAnsi" w:hAnsiTheme="majorHAnsi" w:cs="Times New Roman"/>
          <w:sz w:val="24"/>
          <w:szCs w:val="24"/>
        </w:rPr>
        <w:br/>
        <w:t>Réfléchir sur le bulletin et  la mise en place des grilles de compétences nous amène à nous interroger.</w:t>
      </w:r>
      <w:r w:rsidRPr="00562208">
        <w:rPr>
          <w:rFonts w:asciiTheme="majorHAnsi" w:hAnsiTheme="majorHAnsi" w:cs="Times New Roman"/>
          <w:sz w:val="24"/>
          <w:szCs w:val="24"/>
        </w:rPr>
        <w:br/>
        <w:t xml:space="preserve">Nous décidons de ne garder que trois couleurs (vert, orange, rouge). Il nous paraît important de </w:t>
      </w:r>
      <w:r w:rsidRPr="00562208">
        <w:rPr>
          <w:rFonts w:asciiTheme="majorHAnsi" w:hAnsiTheme="majorHAnsi" w:cs="Times New Roman"/>
          <w:sz w:val="24"/>
          <w:szCs w:val="24"/>
        </w:rPr>
        <w:lastRenderedPageBreak/>
        <w:t>garder une réflexion par compétences et donc de ne pas créer de liens trop faciles avec les notes.</w:t>
      </w:r>
      <w:r w:rsidRPr="00562208">
        <w:rPr>
          <w:rFonts w:asciiTheme="majorHAnsi" w:hAnsiTheme="majorHAnsi" w:cs="Times New Roman"/>
          <w:sz w:val="24"/>
          <w:szCs w:val="24"/>
        </w:rPr>
        <w:br/>
        <w:t>Nous réaffirmons l'importance de prendre en compte l'évolution des acquisitions des élèves.</w:t>
      </w:r>
    </w:p>
    <w:p w:rsidR="00792293" w:rsidRPr="00562208" w:rsidRDefault="00792293" w:rsidP="00A939C5">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t xml:space="preserve">Nous pensons vraiment que ce type d'évaluation permet de prendre en compte la progression de l'élève. Alors qu'une moyenne chiffrée n'est faite que d'une addition de notes, l'évaluation par compétences telle que nous l'expérimentons met en avant les progrès. Ainsi un élève passant du rouge au vert n'aura pas une « moyenne orange » sur son bulletin, mais une évaluation verte montrant qu'il a acquis ce qui était à apprendre. Des progrès sont constatés pour l'ensemble des élèves de la classe.  </w:t>
      </w:r>
    </w:p>
    <w:p w:rsidR="00792293" w:rsidRPr="00562208" w:rsidRDefault="00792293" w:rsidP="00A939C5">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t xml:space="preserve">Dans notre établissement il est de coutume de remettre dans le courant du mois d'octobre un relevé de notes intermédiaire. Nous avons donc décidé de remettre aux parents un « relevé de compétences intermédiaire ». </w:t>
      </w:r>
      <w:r w:rsidR="005D0F24" w:rsidRPr="00562208">
        <w:rPr>
          <w:rFonts w:asciiTheme="majorHAnsi" w:hAnsiTheme="majorHAnsi" w:cs="Times New Roman"/>
          <w:sz w:val="24"/>
          <w:szCs w:val="24"/>
        </w:rPr>
        <w:br/>
      </w:r>
      <w:r w:rsidRPr="00562208">
        <w:rPr>
          <w:rFonts w:asciiTheme="majorHAnsi" w:hAnsiTheme="majorHAnsi" w:cs="Times New Roman"/>
          <w:sz w:val="24"/>
          <w:szCs w:val="24"/>
        </w:rPr>
        <w:t>Globalement, nous ressentons une adhésion des parents, seule une mère d'élève émet des critiques et demande des notes.</w:t>
      </w:r>
    </w:p>
    <w:p w:rsidR="00792293" w:rsidRPr="00562208" w:rsidRDefault="00792293" w:rsidP="00A939C5">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t xml:space="preserve">Les élèves se sont rapidement habitués à cette façon d'être évalués. Ils ne paraissent pas gênés et semblent avoir trouvé leurs repères. Ils trouvent cette manière d’évaluer plutôt stimulante. Ils disent apprécier le détail des compétences évaluées qui leur permet de mieux comprendre leurs points faibles. Ils demandent cependant la même lisibilité dans toutes les disciplines. Ils aiment aussi le caractère encourageant de cette évaluation, qui ne dit pas qu'  « il n'y a rien de bon dans cette copie ». Ce qui, au départ, a déstabilisé quelques élèves, c'est l'absence de classement. Or, c'est évidemment ce que nous recherchions : faire disparaître la hiérarchie dans la classe. Mais au bout de quelques semaines, ils ont pris l'habitude de ne pas savoir « qui est le premier », « qui a la meilleure note » et ne semblent pas s'en porter plus mal. </w:t>
      </w:r>
    </w:p>
    <w:p w:rsidR="00792293" w:rsidRPr="00562208" w:rsidRDefault="00792293" w:rsidP="00A939C5">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t>Premiers bulletins :</w:t>
      </w:r>
      <w:r w:rsidR="005D0F24" w:rsidRPr="00562208">
        <w:rPr>
          <w:rFonts w:asciiTheme="majorHAnsi" w:hAnsiTheme="majorHAnsi" w:cs="Times New Roman"/>
          <w:sz w:val="24"/>
          <w:szCs w:val="24"/>
        </w:rPr>
        <w:t xml:space="preserve"> à</w:t>
      </w:r>
      <w:r w:rsidRPr="00562208">
        <w:rPr>
          <w:rFonts w:asciiTheme="majorHAnsi" w:hAnsiTheme="majorHAnsi" w:cs="Times New Roman"/>
          <w:sz w:val="24"/>
          <w:szCs w:val="24"/>
        </w:rPr>
        <w:t xml:space="preserve"> la fin de ce </w:t>
      </w:r>
      <w:r w:rsidR="005D0F24" w:rsidRPr="00562208">
        <w:rPr>
          <w:rFonts w:asciiTheme="majorHAnsi" w:hAnsiTheme="majorHAnsi" w:cs="Times New Roman"/>
          <w:sz w:val="24"/>
          <w:szCs w:val="24"/>
        </w:rPr>
        <w:t>premier</w:t>
      </w:r>
      <w:r w:rsidRPr="00562208">
        <w:rPr>
          <w:rFonts w:asciiTheme="majorHAnsi" w:hAnsiTheme="majorHAnsi" w:cs="Times New Roman"/>
          <w:sz w:val="24"/>
          <w:szCs w:val="24"/>
        </w:rPr>
        <w:t xml:space="preserve"> trimestre est arrivé le moment de fabriquer nos premiers bulletins et de préparer le conseil de classe. Vaste tâche ! Il faut ensuite lire ces documents pour proposer une appréciation commune qui figurera sur la première page du bulletin. </w:t>
      </w:r>
      <w:r w:rsidRPr="00562208">
        <w:rPr>
          <w:rFonts w:asciiTheme="majorHAnsi" w:hAnsiTheme="majorHAnsi" w:cs="Times New Roman"/>
          <w:sz w:val="24"/>
          <w:szCs w:val="24"/>
        </w:rPr>
        <w:br/>
        <w:t>Cette dernière tâche de synthèse s'est avérée finalement assez aisée.</w:t>
      </w:r>
      <w:r w:rsidRPr="00562208">
        <w:rPr>
          <w:rFonts w:asciiTheme="majorHAnsi" w:hAnsiTheme="majorHAnsi" w:cs="Times New Roman"/>
          <w:sz w:val="24"/>
          <w:szCs w:val="24"/>
        </w:rPr>
        <w:br/>
        <w:t>Les appréciations par matière étaient également plus développées que dans un bulletin traditionnel. Il semble que l'évaluation par compétences pousse au développement de la parole du professeur sur l'élève. L'analyse plus fine du travail de l'élève permet une parole professionnelle plus riche, plus dense.</w:t>
      </w:r>
      <w:r w:rsidRPr="00562208">
        <w:rPr>
          <w:rFonts w:asciiTheme="majorHAnsi" w:hAnsiTheme="majorHAnsi" w:cs="Times New Roman"/>
          <w:sz w:val="24"/>
          <w:szCs w:val="24"/>
        </w:rPr>
        <w:br/>
        <w:t>Nous nous sommes mis d'accord sur le niveau de validation des compétences transversales pour chaque élève mais puisque les positions des enseignants convergeaient, il y a eu finalement peu de débats. La précision des bulletins et des appréciations permettaient à chacun de comprendre la position de l'autre même si elle ne correspondait pas à la sienne.</w:t>
      </w:r>
    </w:p>
    <w:p w:rsidR="00792293" w:rsidRDefault="00792293" w:rsidP="00A939C5">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t>Lors de la réunion parents-professeurs, la professeure principale remet en mains propres aux parents présents les bulletins. C'est un point sur lequel nous devons réfléchir, dix pages de compétences, cela peut paraître indigeste, jargonnant parfois. Mais cette longueur nous semble donner du sens à nos apprentissages, à notre choix d'évaluation.</w:t>
      </w:r>
    </w:p>
    <w:p w:rsidR="00C05C9C" w:rsidRDefault="00C05C9C" w:rsidP="00C05C9C">
      <w:pPr>
        <w:autoSpaceDE w:val="0"/>
        <w:spacing w:after="0" w:line="240" w:lineRule="auto"/>
        <w:rPr>
          <w:rFonts w:asciiTheme="majorHAnsi" w:hAnsiTheme="majorHAnsi"/>
          <w:sz w:val="24"/>
          <w:szCs w:val="24"/>
        </w:rPr>
      </w:pPr>
      <w:r>
        <w:rPr>
          <w:rFonts w:asciiTheme="majorHAnsi" w:hAnsiTheme="majorHAnsi"/>
          <w:sz w:val="24"/>
          <w:szCs w:val="24"/>
        </w:rPr>
        <w:t>Lors de la préparation de la rentrée 2013, l'équipe éducative et la direction du collège ont souhaité poursuivre l'action avec cette même classe, en cinquième.</w:t>
      </w:r>
    </w:p>
    <w:p w:rsidR="00C05C9C" w:rsidRDefault="00C05C9C" w:rsidP="00C05C9C">
      <w:pPr>
        <w:autoSpaceDE w:val="0"/>
        <w:spacing w:after="0" w:line="240" w:lineRule="auto"/>
        <w:rPr>
          <w:rFonts w:asciiTheme="majorHAnsi" w:hAnsiTheme="majorHAnsi"/>
          <w:sz w:val="24"/>
          <w:szCs w:val="24"/>
        </w:rPr>
      </w:pPr>
      <w:r>
        <w:rPr>
          <w:rFonts w:asciiTheme="majorHAnsi" w:hAnsiTheme="majorHAnsi"/>
          <w:sz w:val="24"/>
          <w:szCs w:val="24"/>
        </w:rPr>
        <w:t>Le bulletin a par ailleurs été retravaillé</w:t>
      </w:r>
      <w:r w:rsidR="005441DD">
        <w:rPr>
          <w:rFonts w:asciiTheme="majorHAnsi" w:hAnsiTheme="majorHAnsi"/>
          <w:sz w:val="24"/>
          <w:szCs w:val="24"/>
        </w:rPr>
        <w:t xml:space="preserve"> (format Excel)</w:t>
      </w:r>
      <w:r>
        <w:rPr>
          <w:rFonts w:asciiTheme="majorHAnsi" w:hAnsiTheme="majorHAnsi"/>
          <w:sz w:val="24"/>
          <w:szCs w:val="24"/>
        </w:rPr>
        <w:t>.</w:t>
      </w:r>
    </w:p>
    <w:p w:rsidR="00C05C9C" w:rsidRDefault="00C05C9C" w:rsidP="00C05C9C">
      <w:pPr>
        <w:autoSpaceDE w:val="0"/>
        <w:spacing w:after="0" w:line="240" w:lineRule="auto"/>
        <w:rPr>
          <w:rFonts w:asciiTheme="majorHAnsi" w:hAnsiTheme="majorHAnsi"/>
          <w:sz w:val="24"/>
          <w:szCs w:val="24"/>
        </w:rPr>
      </w:pPr>
      <w:r>
        <w:rPr>
          <w:rFonts w:asciiTheme="majorHAnsi" w:hAnsiTheme="majorHAnsi"/>
          <w:sz w:val="24"/>
          <w:szCs w:val="24"/>
        </w:rPr>
        <w:t>L'expérimentation sera poursuivie en classe de quatrième.</w:t>
      </w:r>
    </w:p>
    <w:p w:rsidR="00DE5FE6" w:rsidRPr="00562208" w:rsidRDefault="00DE5FE6" w:rsidP="00A939C5">
      <w:pPr>
        <w:pStyle w:val="Paragraphedeliste"/>
        <w:autoSpaceDE w:val="0"/>
        <w:spacing w:after="0" w:line="240" w:lineRule="auto"/>
        <w:rPr>
          <w:rFonts w:asciiTheme="majorHAnsi" w:hAnsiTheme="majorHAnsi" w:cs="Times New Roman"/>
          <w:sz w:val="24"/>
          <w:szCs w:val="24"/>
        </w:rPr>
      </w:pPr>
    </w:p>
    <w:p w:rsidR="00DE5FE6" w:rsidRPr="00562208" w:rsidRDefault="00DE5FE6" w:rsidP="00A939C5">
      <w:pPr>
        <w:pStyle w:val="Paragraphedeliste"/>
        <w:numPr>
          <w:ilvl w:val="0"/>
          <w:numId w:val="14"/>
        </w:numPr>
        <w:autoSpaceDE w:val="0"/>
        <w:spacing w:after="0" w:line="240" w:lineRule="auto"/>
        <w:rPr>
          <w:rFonts w:asciiTheme="majorHAnsi" w:hAnsiTheme="majorHAnsi" w:cs="Times New Roman"/>
          <w:b/>
          <w:sz w:val="24"/>
          <w:szCs w:val="24"/>
        </w:rPr>
      </w:pPr>
      <w:r w:rsidRPr="00562208">
        <w:rPr>
          <w:rFonts w:asciiTheme="majorHAnsi" w:hAnsiTheme="majorHAnsi" w:cs="Times New Roman"/>
          <w:b/>
          <w:sz w:val="24"/>
          <w:szCs w:val="24"/>
        </w:rPr>
        <w:t xml:space="preserve">Evolution </w:t>
      </w:r>
      <w:r w:rsidR="00792293" w:rsidRPr="00562208">
        <w:rPr>
          <w:rFonts w:asciiTheme="majorHAnsi" w:hAnsiTheme="majorHAnsi" w:cs="Times New Roman"/>
          <w:b/>
          <w:sz w:val="24"/>
          <w:szCs w:val="24"/>
        </w:rPr>
        <w:t>et retour</w:t>
      </w:r>
      <w:r w:rsidR="00A86C2E" w:rsidRPr="00562208">
        <w:rPr>
          <w:rFonts w:asciiTheme="majorHAnsi" w:hAnsiTheme="majorHAnsi" w:cs="Times New Roman"/>
          <w:b/>
          <w:sz w:val="24"/>
          <w:szCs w:val="24"/>
        </w:rPr>
        <w:t xml:space="preserve"> sur</w:t>
      </w:r>
      <w:r w:rsidR="00792293" w:rsidRPr="00562208">
        <w:rPr>
          <w:rFonts w:asciiTheme="majorHAnsi" w:hAnsiTheme="majorHAnsi" w:cs="Times New Roman"/>
          <w:b/>
          <w:sz w:val="24"/>
          <w:szCs w:val="24"/>
        </w:rPr>
        <w:t xml:space="preserve"> expérimentation</w:t>
      </w:r>
    </w:p>
    <w:p w:rsidR="00C05C9C" w:rsidRPr="00562208" w:rsidRDefault="002A70F3" w:rsidP="00A939C5">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t xml:space="preserve">L'expérimentation suit son cours. La classe de </w:t>
      </w:r>
      <w:r w:rsidR="00C05C9C">
        <w:rPr>
          <w:rFonts w:asciiTheme="majorHAnsi" w:hAnsiTheme="majorHAnsi" w:cs="Times New Roman"/>
          <w:sz w:val="24"/>
          <w:szCs w:val="24"/>
        </w:rPr>
        <w:t>5ème5</w:t>
      </w:r>
      <w:r w:rsidRPr="00562208">
        <w:rPr>
          <w:rFonts w:asciiTheme="majorHAnsi" w:hAnsiTheme="majorHAnsi" w:cs="Times New Roman"/>
          <w:sz w:val="24"/>
          <w:szCs w:val="24"/>
        </w:rPr>
        <w:t>, bien qu'hétérogène, possède un groupe motivé et l'évaluation par compétences ne pose pas de souci. Les élèves y sont même attachés. Ils prennent le temps de regarder chaque évaluation corrigée et de remplir leur propre grille de compétences, mise en place.</w:t>
      </w:r>
    </w:p>
    <w:p w:rsidR="002A70F3" w:rsidRPr="00562208" w:rsidRDefault="002A70F3" w:rsidP="00A939C5">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t>Les parents apprécient toujours ce mode de travail néanmoins ils nous disent avoir du mal à situer leur enfant</w:t>
      </w:r>
      <w:r w:rsidR="00C05C9C">
        <w:rPr>
          <w:rFonts w:asciiTheme="majorHAnsi" w:hAnsiTheme="majorHAnsi" w:cs="Times New Roman"/>
          <w:sz w:val="24"/>
          <w:szCs w:val="24"/>
        </w:rPr>
        <w:t xml:space="preserve"> </w:t>
      </w:r>
      <w:r w:rsidRPr="00562208">
        <w:rPr>
          <w:rFonts w:asciiTheme="majorHAnsi" w:hAnsiTheme="majorHAnsi" w:cs="Times New Roman"/>
          <w:sz w:val="24"/>
          <w:szCs w:val="24"/>
        </w:rPr>
        <w:t>: une maman nous explique qu'elle sait ce que son fils fait en classe, ce qu'il doit travailler pour progresser mais qu'elle est incapable de savoir s'il va redoubler ou non. Une autre aimerait pouvoir trouver les résultats de sa fille sur internet, comme pour son fils qui est en 5ème et dont les profs mettent les notes en ligne périodiquement.</w:t>
      </w:r>
      <w:r w:rsidRPr="00562208">
        <w:rPr>
          <w:rFonts w:asciiTheme="majorHAnsi" w:hAnsiTheme="majorHAnsi" w:cs="Times New Roman"/>
          <w:sz w:val="24"/>
          <w:szCs w:val="24"/>
        </w:rPr>
        <w:br/>
      </w:r>
      <w:r w:rsidRPr="00562208">
        <w:rPr>
          <w:rFonts w:asciiTheme="majorHAnsi" w:hAnsiTheme="majorHAnsi" w:cs="Times New Roman"/>
          <w:iCs/>
          <w:sz w:val="24"/>
          <w:szCs w:val="24"/>
        </w:rPr>
        <w:t xml:space="preserve">La </w:t>
      </w:r>
      <w:r w:rsidR="00C05C9C">
        <w:rPr>
          <w:rFonts w:asciiTheme="majorHAnsi" w:hAnsiTheme="majorHAnsi" w:cs="Times New Roman"/>
          <w:iCs/>
          <w:sz w:val="24"/>
          <w:szCs w:val="24"/>
        </w:rPr>
        <w:t>classe</w:t>
      </w:r>
      <w:r w:rsidRPr="00562208">
        <w:rPr>
          <w:rFonts w:asciiTheme="majorHAnsi" w:hAnsiTheme="majorHAnsi" w:cs="Times New Roman"/>
          <w:iCs/>
          <w:sz w:val="24"/>
          <w:szCs w:val="24"/>
        </w:rPr>
        <w:t xml:space="preserve"> </w:t>
      </w:r>
      <w:r w:rsidR="00C05C9C">
        <w:rPr>
          <w:rFonts w:asciiTheme="majorHAnsi" w:hAnsiTheme="majorHAnsi" w:cs="Times New Roman"/>
          <w:iCs/>
          <w:sz w:val="24"/>
          <w:szCs w:val="24"/>
        </w:rPr>
        <w:t>possède un</w:t>
      </w:r>
      <w:r w:rsidRPr="00562208">
        <w:rPr>
          <w:rFonts w:asciiTheme="majorHAnsi" w:hAnsiTheme="majorHAnsi" w:cs="Times New Roman"/>
          <w:iCs/>
          <w:sz w:val="24"/>
          <w:szCs w:val="24"/>
        </w:rPr>
        <w:t xml:space="preserve"> profil assez scolaire, les élèves accrochent bien au dispositif expérimenté. </w:t>
      </w:r>
      <w:r w:rsidRPr="00562208">
        <w:rPr>
          <w:rFonts w:asciiTheme="majorHAnsi" w:hAnsiTheme="majorHAnsi" w:cs="Times New Roman"/>
          <w:iCs/>
          <w:sz w:val="24"/>
          <w:szCs w:val="24"/>
        </w:rPr>
        <w:br/>
      </w:r>
      <w:r w:rsidRPr="00562208">
        <w:rPr>
          <w:rFonts w:asciiTheme="majorHAnsi" w:hAnsiTheme="majorHAnsi" w:cs="Times New Roman"/>
          <w:iCs/>
          <w:sz w:val="24"/>
          <w:szCs w:val="24"/>
        </w:rPr>
        <w:lastRenderedPageBreak/>
        <w:t>On peut prendre le temps de lire les compétences et de regarder la progression. Les élèves plus faibles de la classe ne sont pas en rejet du système et donc fonctionnent relativement bien avec les compétences, qui les valorisent suffisamment. Les élèves aiment les gold et les attendent.</w:t>
      </w:r>
      <w:r w:rsidRPr="00562208">
        <w:rPr>
          <w:rFonts w:asciiTheme="majorHAnsi" w:hAnsiTheme="majorHAnsi" w:cs="Times New Roman"/>
          <w:sz w:val="24"/>
          <w:szCs w:val="24"/>
        </w:rPr>
        <w:t xml:space="preserve"> </w:t>
      </w:r>
    </w:p>
    <w:p w:rsidR="002A70F3" w:rsidRPr="00562208" w:rsidRDefault="002A70F3" w:rsidP="00A939C5">
      <w:pPr>
        <w:spacing w:after="0" w:line="240" w:lineRule="auto"/>
        <w:rPr>
          <w:rFonts w:asciiTheme="majorHAnsi" w:hAnsiTheme="majorHAnsi" w:cs="Times New Roman"/>
          <w:sz w:val="24"/>
          <w:szCs w:val="24"/>
        </w:rPr>
      </w:pPr>
      <w:r w:rsidRPr="00562208">
        <w:rPr>
          <w:rFonts w:asciiTheme="majorHAnsi" w:hAnsiTheme="majorHAnsi" w:cs="Times New Roman"/>
          <w:bCs/>
          <w:sz w:val="24"/>
          <w:szCs w:val="24"/>
        </w:rPr>
        <w:t>O</w:t>
      </w:r>
      <w:r w:rsidRPr="00562208">
        <w:rPr>
          <w:rFonts w:asciiTheme="majorHAnsi" w:hAnsiTheme="majorHAnsi" w:cs="Times New Roman"/>
          <w:sz w:val="24"/>
          <w:szCs w:val="24"/>
        </w:rPr>
        <w:t xml:space="preserve">n peut observer que le rapport des élèves avec l'évaluation par compétences est celui escompté. Les élèves n'ont pas d'approche comptable : qui a le plus de verts, combien de rouges... Ils n'ont pas cherché à recréer des classements. </w:t>
      </w:r>
      <w:r w:rsidRPr="00562208">
        <w:rPr>
          <w:rFonts w:asciiTheme="majorHAnsi" w:hAnsiTheme="majorHAnsi" w:cs="Times New Roman"/>
          <w:sz w:val="24"/>
          <w:szCs w:val="24"/>
        </w:rPr>
        <w:br/>
        <w:t>Il est évidemment difficile de mesurer l'impact d'un système d'évaluation sur les élèves. Toutefois les discussions entre les membres de l'équipe permettent quelques remarques : l'observation des réussites leur a permis de réussir cette année. Certains élèves en difficulté, sont valorisés sur les efforts qu'ils entreprennent. Une note n'aurait pas permis de marquer des aspects positifs dans des devoirs très faibles.</w:t>
      </w:r>
    </w:p>
    <w:p w:rsidR="002A70F3" w:rsidRPr="00562208" w:rsidRDefault="002A70F3" w:rsidP="00A939C5">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t xml:space="preserve">Globalement, le bilan nous paraît positif : nous avons vu une classe fonctionner normalement (avec des incidents  dans la normalité d'une classe de sixième d'un collège E.C.L.A.I.R.). </w:t>
      </w:r>
    </w:p>
    <w:p w:rsidR="002A70F3" w:rsidRPr="00562208" w:rsidRDefault="002A70F3" w:rsidP="00A939C5">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t>Si l'expérimentation a pu porter ses fruits (tout au moins en partie), c'est que les enseignants ont pu mettre en place quelques outils, expliquer les enjeux des compétences, la nécessité de les analyser.</w:t>
      </w:r>
    </w:p>
    <w:p w:rsidR="002A70F3" w:rsidRPr="00562208" w:rsidRDefault="002A70F3" w:rsidP="00A939C5">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t>De plus, en cassant les repères comme nous l'avons fait (supprimer les moyennes, les classements), nous demandons un effort supplémentaire aux enfants et aux parents pour situer les élèves. C'est une véritable difficulté que nous avons imposée aux parents à qui nous remettions un bulletin de plusieurs pages : effort de lecture, effort de synthèse. Un travail de simplification doit être mené urgemment pour faciliter le travail avec les familles.</w:t>
      </w:r>
    </w:p>
    <w:p w:rsidR="00E16C4E" w:rsidRPr="00562208" w:rsidRDefault="00E16C4E" w:rsidP="00A939C5">
      <w:pPr>
        <w:spacing w:after="0" w:line="240" w:lineRule="auto"/>
        <w:rPr>
          <w:rFonts w:asciiTheme="majorHAnsi" w:hAnsiTheme="majorHAnsi"/>
          <w:sz w:val="24"/>
          <w:szCs w:val="24"/>
        </w:rPr>
      </w:pPr>
      <w:r w:rsidRPr="00562208">
        <w:rPr>
          <w:rFonts w:asciiTheme="majorHAnsi" w:hAnsiTheme="majorHAnsi" w:cs="Times New Roman"/>
          <w:sz w:val="24"/>
          <w:szCs w:val="24"/>
        </w:rPr>
        <w:t>Nos pratiques : p</w:t>
      </w:r>
      <w:r w:rsidRPr="00562208">
        <w:rPr>
          <w:rFonts w:asciiTheme="majorHAnsi" w:hAnsiTheme="majorHAnsi"/>
          <w:sz w:val="24"/>
          <w:szCs w:val="24"/>
        </w:rPr>
        <w:t>réparer les cours et évaluations pour cette classe nous a permis de réfléchir à nos pratiques : pourquoi faire ce chapitre ? Comment vérifier qu’ils ont appris, qu’ils savent faire ? Pourquoi leur faire apprendre cette leçon ? Comment repérer d’où vient la difficulté et donc quelle compétence travailler ? Pourquoi évaluer cette compétence et comment ? La plus grande question étant : comment travailler, les faire progresser sur une compétence ?</w:t>
      </w:r>
    </w:p>
    <w:p w:rsidR="00E16C4E" w:rsidRPr="00562208" w:rsidRDefault="00E16C4E" w:rsidP="00A939C5">
      <w:pPr>
        <w:spacing w:after="0" w:line="240" w:lineRule="auto"/>
        <w:rPr>
          <w:rFonts w:asciiTheme="majorHAnsi" w:hAnsiTheme="majorHAnsi"/>
          <w:sz w:val="24"/>
          <w:szCs w:val="24"/>
        </w:rPr>
      </w:pPr>
      <w:r w:rsidRPr="00562208">
        <w:rPr>
          <w:rFonts w:asciiTheme="majorHAnsi" w:hAnsiTheme="majorHAnsi"/>
          <w:sz w:val="24"/>
          <w:szCs w:val="24"/>
        </w:rPr>
        <w:t>L’évaluation par compétences a permis un plus grand travail en différencié, mais encore trop rarement, à regret. Ce travail est parfois possible dans certaines matières (co-interventions en mathématiques et français).</w:t>
      </w:r>
    </w:p>
    <w:p w:rsidR="00E16C4E" w:rsidRPr="00562208" w:rsidRDefault="00E16C4E" w:rsidP="00A939C5">
      <w:pPr>
        <w:spacing w:after="0" w:line="240" w:lineRule="auto"/>
        <w:rPr>
          <w:rFonts w:asciiTheme="majorHAnsi" w:hAnsiTheme="majorHAnsi"/>
          <w:sz w:val="24"/>
          <w:szCs w:val="24"/>
        </w:rPr>
      </w:pPr>
      <w:r w:rsidRPr="00562208">
        <w:rPr>
          <w:rFonts w:asciiTheme="majorHAnsi" w:hAnsiTheme="majorHAnsi"/>
          <w:sz w:val="24"/>
          <w:szCs w:val="24"/>
        </w:rPr>
        <w:t>Saisir le projet et ses enjeux n’est pas immédiat.</w:t>
      </w:r>
    </w:p>
    <w:p w:rsidR="00E16C4E" w:rsidRPr="00562208" w:rsidRDefault="00E16C4E" w:rsidP="00A939C5">
      <w:pPr>
        <w:spacing w:after="0" w:line="240" w:lineRule="auto"/>
        <w:rPr>
          <w:rFonts w:asciiTheme="majorHAnsi" w:hAnsiTheme="majorHAnsi"/>
          <w:sz w:val="24"/>
          <w:szCs w:val="24"/>
        </w:rPr>
      </w:pPr>
      <w:r w:rsidRPr="00562208">
        <w:rPr>
          <w:rFonts w:asciiTheme="majorHAnsi" w:hAnsiTheme="majorHAnsi"/>
          <w:sz w:val="24"/>
          <w:szCs w:val="24"/>
        </w:rPr>
        <w:t>On espère dans les prochains trimestres utiliser nos évaluations pour personnaliser au maximum les activités afin d’aider les élèves à progresser. Les séances différenciées n’exploitent pas suffisamment notre connaissance fine de chaque élève. Notre formation aux manières de remédier à certaines difficultés est incomplète.</w:t>
      </w:r>
    </w:p>
    <w:p w:rsidR="00E16C4E" w:rsidRPr="00562208" w:rsidRDefault="00E16C4E" w:rsidP="00A939C5">
      <w:pPr>
        <w:spacing w:after="0" w:line="240" w:lineRule="auto"/>
        <w:rPr>
          <w:rFonts w:asciiTheme="majorHAnsi" w:hAnsiTheme="majorHAnsi"/>
          <w:sz w:val="24"/>
          <w:szCs w:val="24"/>
        </w:rPr>
      </w:pPr>
      <w:r w:rsidRPr="00562208">
        <w:rPr>
          <w:rFonts w:asciiTheme="majorHAnsi" w:hAnsiTheme="majorHAnsi"/>
          <w:sz w:val="24"/>
          <w:szCs w:val="24"/>
        </w:rPr>
        <w:t>Certains élèves ont eu une période, passées les premières semaines, de travail minimal et bâclé : ils avaient l’habitude de travailler pour la note et ne voyaient pas toujours l’intérêt de l’évaluation par compétence. Ils se désintéressaient souvent de leurs devoirs et apprentissages. Il a fallu les remotiver par des contenus diversifiés et accrocheurs (projets interdisciplinaires notamment).</w:t>
      </w:r>
    </w:p>
    <w:p w:rsidR="00E16C4E" w:rsidRPr="00562208" w:rsidRDefault="00E16C4E" w:rsidP="00A939C5">
      <w:pPr>
        <w:spacing w:after="0" w:line="240" w:lineRule="auto"/>
        <w:rPr>
          <w:rFonts w:asciiTheme="majorHAnsi" w:hAnsiTheme="majorHAnsi"/>
          <w:sz w:val="24"/>
          <w:szCs w:val="24"/>
        </w:rPr>
      </w:pPr>
      <w:r w:rsidRPr="00562208">
        <w:rPr>
          <w:rFonts w:asciiTheme="majorHAnsi" w:hAnsiTheme="majorHAnsi"/>
          <w:sz w:val="24"/>
          <w:szCs w:val="24"/>
        </w:rPr>
        <w:t>Au premier trimestre, l’accent a été mis sur l’autonomie et l’acquisition des méthodologies du collège, notamment la rédaction d’une réponse à une question (complète et correcte). Pour améliorer la compréhension d’écrits, de nombreuses heures de lecture ont été menées : lectures individuelle et collective.</w:t>
      </w:r>
    </w:p>
    <w:p w:rsidR="00E16C4E" w:rsidRPr="00562208" w:rsidRDefault="00E16C4E" w:rsidP="00A939C5">
      <w:pPr>
        <w:spacing w:after="0" w:line="240" w:lineRule="auto"/>
        <w:rPr>
          <w:rFonts w:asciiTheme="majorHAnsi" w:hAnsiTheme="majorHAnsi"/>
          <w:sz w:val="24"/>
          <w:szCs w:val="24"/>
        </w:rPr>
      </w:pPr>
      <w:r w:rsidRPr="00562208">
        <w:rPr>
          <w:rFonts w:asciiTheme="majorHAnsi" w:hAnsiTheme="majorHAnsi"/>
          <w:sz w:val="24"/>
          <w:szCs w:val="24"/>
        </w:rPr>
        <w:t>Selon les disciplines, la création de la grille de compétences a engendré de nombreuses réflexions : fallait-il créer des sous-items ? Ne prendre que les domaines et items du socle ? Nous avons finalement décidé de suivre la simplification du livret personnel de compétences.</w:t>
      </w:r>
    </w:p>
    <w:p w:rsidR="00E16C4E" w:rsidRPr="00562208" w:rsidRDefault="00E16C4E" w:rsidP="00A939C5">
      <w:pPr>
        <w:spacing w:after="0" w:line="240" w:lineRule="auto"/>
        <w:rPr>
          <w:rFonts w:asciiTheme="majorHAnsi" w:hAnsiTheme="majorHAnsi"/>
          <w:sz w:val="24"/>
          <w:szCs w:val="24"/>
        </w:rPr>
      </w:pPr>
      <w:r w:rsidRPr="00562208">
        <w:rPr>
          <w:rFonts w:asciiTheme="majorHAnsi" w:hAnsiTheme="majorHAnsi"/>
          <w:sz w:val="24"/>
          <w:szCs w:val="24"/>
        </w:rPr>
        <w:t>L’enseignant, lors de la correction, indique l’état d’avancement des acquisitions : non acquis (rouge) / en cours d’acquisition (orange) / acquis (vert). L’enseignant doit par ailleurs reporter ces relevés sur le logiciel Sacoche. Chaque collégien doit reporter sur une fiche individuelle ses résultats, document qu’il conserve toute l’année. Cela permet à l’élève de visualiser ses progrès.</w:t>
      </w:r>
    </w:p>
    <w:p w:rsidR="00E16C4E" w:rsidRPr="00562208" w:rsidRDefault="00E16C4E" w:rsidP="00A939C5">
      <w:pPr>
        <w:spacing w:after="0" w:line="240" w:lineRule="auto"/>
        <w:rPr>
          <w:rFonts w:asciiTheme="majorHAnsi" w:hAnsiTheme="majorHAnsi"/>
          <w:sz w:val="24"/>
          <w:szCs w:val="24"/>
        </w:rPr>
      </w:pPr>
      <w:r w:rsidRPr="00562208">
        <w:rPr>
          <w:rFonts w:asciiTheme="majorHAnsi" w:hAnsiTheme="majorHAnsi"/>
          <w:sz w:val="24"/>
          <w:szCs w:val="24"/>
        </w:rPr>
        <w:t>Nous avons pu également les évaluer en classe lors d’activités ponctuelles ou de leurs interventions à l’oral. Ces évaluations ont permis une légère différenciation des travaux : vérifier la rédaction d’un élève qui en avait besoin, la présentation, faire s’exprimer à l’oral ceux qui en avaient le plus besoin.</w:t>
      </w:r>
    </w:p>
    <w:p w:rsidR="00E16C4E" w:rsidRPr="00562208" w:rsidRDefault="00E16C4E" w:rsidP="00A939C5">
      <w:pPr>
        <w:spacing w:after="0" w:line="240" w:lineRule="auto"/>
        <w:rPr>
          <w:rFonts w:asciiTheme="majorHAnsi" w:hAnsiTheme="majorHAnsi"/>
          <w:sz w:val="24"/>
          <w:szCs w:val="24"/>
        </w:rPr>
      </w:pPr>
      <w:r w:rsidRPr="00562208">
        <w:rPr>
          <w:rFonts w:asciiTheme="majorHAnsi" w:hAnsiTheme="majorHAnsi"/>
          <w:sz w:val="24"/>
          <w:szCs w:val="24"/>
        </w:rPr>
        <w:t>L’auto-évaluation et l’évaluation croisée sont aussi des outils agréables à utiliser, elles permettent une meilleure connaissance de soi et une meilleure explicitation des attentes.</w:t>
      </w:r>
    </w:p>
    <w:p w:rsidR="00E16C4E" w:rsidRDefault="00E16C4E" w:rsidP="00A939C5">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lastRenderedPageBreak/>
        <w:t>Pour le deuxième trimestre, les élèves ont pu connaître leurs pourcentages d'acquisition aux différents items évalués en sciences de la vie et de la terre</w:t>
      </w:r>
      <w:r w:rsidR="00A86C2E" w:rsidRPr="00562208">
        <w:rPr>
          <w:rFonts w:asciiTheme="majorHAnsi" w:hAnsiTheme="majorHAnsi" w:cs="Times New Roman"/>
          <w:sz w:val="24"/>
          <w:szCs w:val="24"/>
        </w:rPr>
        <w:t xml:space="preserve"> (voir annexe 3)</w:t>
      </w:r>
      <w:r w:rsidRPr="00562208">
        <w:rPr>
          <w:rFonts w:asciiTheme="majorHAnsi" w:hAnsiTheme="majorHAnsi" w:cs="Times New Roman"/>
          <w:sz w:val="24"/>
          <w:szCs w:val="24"/>
        </w:rPr>
        <w:t xml:space="preserve">. Les élèves ont ainsi pu juger leur travail, leurs résultats. Cette annonce a été réalisée en deux temps, groupe A, groupe B. Un seul élève a souhaité connaître son classement et la situation d'une de ses camarades. La majorité des élèves étaient attentifs et ont eu un regard critique et plutôt serein sur leurs résultats respectifs. Cette intervention fut appréciée. Une absence quasi-totale de compétition a été notée. On peut être heureux de constater l'absence de moqueries. Le stress était légèrement plus palpable lors de cette discussion que lors d'une remise d'évaluation. On peut se demander si l’expérimentation sans note aurait favorisé un ressenti plus serein de l’élève sur le collège, qui y vient sans appréhension négative. Certains élèves avaient envie de connaître leur situation même si la plupart ont un regard assez juste et avisé. Les élèves sont ambitieux et souhaitent s'améliorer et progresser. Le lendemain, la séance s'est très bien déroulée. L'impact de cette annonce fut ainsi très positif. Le travail personnel était réel. Les élèves étaient très appliqués, attentifs et impliqués. </w:t>
      </w:r>
    </w:p>
    <w:p w:rsidR="00C05C9C" w:rsidRDefault="00C05C9C" w:rsidP="00A939C5">
      <w:pPr>
        <w:spacing w:after="0" w:line="240" w:lineRule="auto"/>
        <w:rPr>
          <w:rFonts w:asciiTheme="majorHAnsi" w:hAnsiTheme="majorHAnsi" w:cs="Times New Roman"/>
          <w:sz w:val="24"/>
          <w:szCs w:val="24"/>
        </w:rPr>
      </w:pPr>
    </w:p>
    <w:p w:rsidR="00C05C9C" w:rsidRPr="00C05C9C" w:rsidRDefault="00C05C9C" w:rsidP="00C05C9C">
      <w:pPr>
        <w:pStyle w:val="Textbody"/>
        <w:spacing w:after="0"/>
        <w:jc w:val="center"/>
        <w:rPr>
          <w:rFonts w:asciiTheme="majorHAnsi" w:hAnsiTheme="majorHAnsi"/>
        </w:rPr>
      </w:pPr>
      <w:r w:rsidRPr="00C05C9C">
        <w:rPr>
          <w:rFonts w:asciiTheme="majorHAnsi" w:hAnsiTheme="majorHAnsi"/>
          <w:bCs/>
        </w:rPr>
        <w:t xml:space="preserve">Classes sans notes, Synthèse des questionnaires élèves / </w:t>
      </w:r>
      <w:r w:rsidRPr="00C05C9C">
        <w:rPr>
          <w:rFonts w:asciiTheme="majorHAnsi" w:hAnsiTheme="majorHAnsi"/>
        </w:rPr>
        <w:t xml:space="preserve">Année 2013-2014 / </w:t>
      </w:r>
      <w:r w:rsidRPr="00C05C9C">
        <w:rPr>
          <w:rFonts w:asciiTheme="majorHAnsi" w:hAnsiTheme="majorHAnsi"/>
          <w:bCs/>
        </w:rPr>
        <w:t xml:space="preserve">5e5 / </w:t>
      </w:r>
      <w:r w:rsidRPr="00C05C9C">
        <w:rPr>
          <w:rFonts w:asciiTheme="majorHAnsi" w:hAnsiTheme="majorHAnsi"/>
        </w:rPr>
        <w:t>20 enquêtes complétées.</w:t>
      </w:r>
    </w:p>
    <w:p w:rsidR="00C05C9C" w:rsidRPr="00C05C9C" w:rsidRDefault="00C05C9C" w:rsidP="00C05C9C">
      <w:pPr>
        <w:rPr>
          <w:rFonts w:asciiTheme="majorHAnsi" w:hAnsiTheme="majorHAnsi"/>
          <w:vanish/>
          <w:sz w:val="24"/>
          <w:szCs w:val="24"/>
        </w:rPr>
      </w:pPr>
    </w:p>
    <w:tbl>
      <w:tblPr>
        <w:tblW w:w="0" w:type="auto"/>
        <w:jc w:val="center"/>
        <w:tblCellMar>
          <w:left w:w="10" w:type="dxa"/>
          <w:right w:w="10" w:type="dxa"/>
        </w:tblCellMar>
        <w:tblLook w:val="04A0"/>
      </w:tblPr>
      <w:tblGrid>
        <w:gridCol w:w="2471"/>
        <w:gridCol w:w="2949"/>
        <w:gridCol w:w="2551"/>
        <w:gridCol w:w="2605"/>
      </w:tblGrid>
      <w:tr w:rsidR="00C05C9C" w:rsidRPr="00C05C9C" w:rsidTr="002510EB">
        <w:trPr>
          <w:trHeight w:val="573"/>
          <w:jc w:val="center"/>
        </w:trPr>
        <w:tc>
          <w:tcPr>
            <w:tcW w:w="0" w:type="auto"/>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rsidR="00C05C9C" w:rsidRPr="00C05C9C" w:rsidRDefault="00C05C9C" w:rsidP="002510EB">
            <w:pPr>
              <w:pStyle w:val="TableContents"/>
              <w:jc w:val="center"/>
              <w:rPr>
                <w:rFonts w:asciiTheme="majorHAnsi" w:hAnsiTheme="majorHAnsi"/>
              </w:rPr>
            </w:pPr>
          </w:p>
        </w:tc>
        <w:tc>
          <w:tcPr>
            <w:tcW w:w="294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C05C9C" w:rsidRPr="00C05C9C" w:rsidRDefault="00C05C9C" w:rsidP="002510EB">
            <w:pPr>
              <w:pStyle w:val="TableContents"/>
              <w:jc w:val="center"/>
              <w:rPr>
                <w:rFonts w:asciiTheme="majorHAnsi" w:hAnsiTheme="majorHAnsi"/>
              </w:rPr>
            </w:pPr>
            <w:r w:rsidRPr="00C05C9C">
              <w:rPr>
                <w:rFonts w:asciiTheme="majorHAnsi" w:hAnsiTheme="majorHAnsi"/>
              </w:rPr>
              <w:t>% OUI</w:t>
            </w:r>
          </w:p>
        </w:tc>
        <w:tc>
          <w:tcPr>
            <w:tcW w:w="2551"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C05C9C" w:rsidRPr="00C05C9C" w:rsidRDefault="00C05C9C" w:rsidP="002510EB">
            <w:pPr>
              <w:pStyle w:val="TableContents"/>
              <w:jc w:val="center"/>
              <w:rPr>
                <w:rFonts w:asciiTheme="majorHAnsi" w:hAnsiTheme="majorHAnsi"/>
              </w:rPr>
            </w:pPr>
            <w:r w:rsidRPr="00C05C9C">
              <w:rPr>
                <w:rFonts w:asciiTheme="majorHAnsi" w:hAnsiTheme="majorHAnsi"/>
              </w:rPr>
              <w:t>% NON</w:t>
            </w:r>
          </w:p>
        </w:tc>
        <w:tc>
          <w:tcPr>
            <w:tcW w:w="260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C05C9C" w:rsidRPr="00C05C9C" w:rsidRDefault="00C05C9C" w:rsidP="002510EB">
            <w:pPr>
              <w:pStyle w:val="TableContents"/>
              <w:jc w:val="center"/>
              <w:rPr>
                <w:rFonts w:asciiTheme="majorHAnsi" w:hAnsiTheme="majorHAnsi"/>
              </w:rPr>
            </w:pPr>
            <w:r w:rsidRPr="00C05C9C">
              <w:rPr>
                <w:rFonts w:asciiTheme="majorHAnsi" w:hAnsiTheme="majorHAnsi"/>
              </w:rPr>
              <w:t>REMARQUES PERTINENTES</w:t>
            </w:r>
          </w:p>
        </w:tc>
      </w:tr>
      <w:tr w:rsidR="00C05C9C" w:rsidRPr="00C05C9C" w:rsidTr="00C05C9C">
        <w:trPr>
          <w:trHeight w:val="573"/>
          <w:jc w:val="center"/>
        </w:trPr>
        <w:tc>
          <w:tcPr>
            <w:tcW w:w="0" w:type="auto"/>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C05C9C" w:rsidRPr="00C05C9C" w:rsidRDefault="00C05C9C" w:rsidP="002510EB">
            <w:pPr>
              <w:pStyle w:val="Textbody"/>
              <w:spacing w:after="0"/>
              <w:jc w:val="center"/>
              <w:rPr>
                <w:rFonts w:asciiTheme="majorHAnsi" w:hAnsiTheme="majorHAnsi"/>
              </w:rPr>
            </w:pPr>
            <w:r w:rsidRPr="00C05C9C">
              <w:rPr>
                <w:rFonts w:asciiTheme="majorHAnsi" w:hAnsiTheme="majorHAnsi"/>
              </w:rPr>
              <w:t xml:space="preserve">1) Dans ton parcours scolaire, tu considères que </w:t>
            </w:r>
            <w:r w:rsidRPr="00C05C9C">
              <w:rPr>
                <w:rFonts w:asciiTheme="majorHAnsi" w:hAnsiTheme="majorHAnsi"/>
                <w:bCs/>
              </w:rPr>
              <w:t>tes résultats sont</w:t>
            </w:r>
            <w:r w:rsidRPr="00C05C9C">
              <w:rPr>
                <w:rFonts w:asciiTheme="majorHAnsi" w:hAnsiTheme="majorHAnsi"/>
              </w:rPr>
              <w:t xml:space="preserve"> généralement :</w:t>
            </w:r>
          </w:p>
        </w:tc>
        <w:tc>
          <w:tcPr>
            <w:tcW w:w="5500" w:type="dxa"/>
            <w:gridSpan w:val="2"/>
            <w:tcBorders>
              <w:top w:val="nil"/>
              <w:left w:val="single" w:sz="2" w:space="0" w:color="000000"/>
              <w:bottom w:val="single" w:sz="2" w:space="0" w:color="000000"/>
              <w:right w:val="nil"/>
            </w:tcBorders>
            <w:shd w:val="clear" w:color="auto" w:fill="92D050"/>
            <w:tcMar>
              <w:top w:w="55" w:type="dxa"/>
              <w:left w:w="55" w:type="dxa"/>
              <w:bottom w:w="55" w:type="dxa"/>
              <w:right w:w="55" w:type="dxa"/>
            </w:tcMar>
            <w:vAlign w:val="center"/>
            <w:hideMark/>
          </w:tcPr>
          <w:p w:rsidR="00C05C9C" w:rsidRPr="00C05C9C" w:rsidRDefault="00C05C9C" w:rsidP="002510EB">
            <w:pPr>
              <w:pStyle w:val="Textbody"/>
              <w:spacing w:after="0"/>
              <w:jc w:val="center"/>
              <w:rPr>
                <w:rFonts w:asciiTheme="majorHAnsi" w:hAnsiTheme="majorHAnsi"/>
              </w:rPr>
            </w:pPr>
            <w:r w:rsidRPr="00C05C9C">
              <w:rPr>
                <w:rFonts w:asciiTheme="majorHAnsi" w:hAnsiTheme="majorHAnsi"/>
              </w:rPr>
              <w:t>- Excellents</w:t>
            </w:r>
          </w:p>
          <w:p w:rsidR="00C05C9C" w:rsidRPr="00C05C9C" w:rsidRDefault="00C05C9C" w:rsidP="002510EB">
            <w:pPr>
              <w:pStyle w:val="Textbody"/>
              <w:spacing w:after="0"/>
              <w:jc w:val="center"/>
              <w:rPr>
                <w:rFonts w:asciiTheme="majorHAnsi" w:hAnsiTheme="majorHAnsi"/>
              </w:rPr>
            </w:pPr>
            <w:r w:rsidRPr="00C05C9C">
              <w:rPr>
                <w:rFonts w:asciiTheme="majorHAnsi" w:hAnsiTheme="majorHAnsi"/>
              </w:rPr>
              <w:t>- Bons</w:t>
            </w:r>
          </w:p>
          <w:p w:rsidR="00C05C9C" w:rsidRPr="00C05C9C" w:rsidRDefault="00C05C9C" w:rsidP="002510EB">
            <w:pPr>
              <w:pStyle w:val="Textbody"/>
              <w:spacing w:after="0"/>
              <w:jc w:val="center"/>
              <w:rPr>
                <w:rFonts w:asciiTheme="majorHAnsi" w:hAnsiTheme="majorHAnsi"/>
              </w:rPr>
            </w:pPr>
            <w:r w:rsidRPr="00C05C9C">
              <w:rPr>
                <w:rFonts w:asciiTheme="majorHAnsi" w:hAnsiTheme="majorHAnsi"/>
              </w:rPr>
              <w:t>- Moyens</w:t>
            </w:r>
          </w:p>
          <w:p w:rsidR="00C05C9C" w:rsidRPr="00C05C9C" w:rsidRDefault="00C05C9C" w:rsidP="002510EB">
            <w:pPr>
              <w:pStyle w:val="Textbody"/>
              <w:spacing w:after="0"/>
              <w:jc w:val="center"/>
              <w:rPr>
                <w:rFonts w:asciiTheme="majorHAnsi" w:hAnsiTheme="majorHAnsi"/>
              </w:rPr>
            </w:pPr>
            <w:r w:rsidRPr="00C05C9C">
              <w:rPr>
                <w:rFonts w:asciiTheme="majorHAnsi" w:hAnsiTheme="majorHAnsi"/>
              </w:rPr>
              <w:t>- Faibles</w:t>
            </w:r>
          </w:p>
        </w:tc>
        <w:tc>
          <w:tcPr>
            <w:tcW w:w="2605" w:type="dxa"/>
            <w:tcBorders>
              <w:top w:val="nil"/>
              <w:left w:val="single" w:sz="2" w:space="0" w:color="000000"/>
              <w:bottom w:val="single" w:sz="2" w:space="0" w:color="000000"/>
              <w:right w:val="single" w:sz="2" w:space="0" w:color="000000"/>
            </w:tcBorders>
            <w:shd w:val="clear" w:color="auto" w:fill="92D050"/>
            <w:tcMar>
              <w:top w:w="55" w:type="dxa"/>
              <w:left w:w="55" w:type="dxa"/>
              <w:bottom w:w="55" w:type="dxa"/>
              <w:right w:w="55" w:type="dxa"/>
            </w:tcMar>
            <w:vAlign w:val="center"/>
            <w:hideMark/>
          </w:tcPr>
          <w:p w:rsidR="00C05C9C" w:rsidRPr="00C05C9C" w:rsidRDefault="00C05C9C" w:rsidP="002510EB">
            <w:pPr>
              <w:pStyle w:val="TableContents"/>
              <w:jc w:val="center"/>
              <w:rPr>
                <w:rFonts w:asciiTheme="majorHAnsi" w:hAnsiTheme="majorHAnsi"/>
              </w:rPr>
            </w:pPr>
            <w:r w:rsidRPr="00C05C9C">
              <w:rPr>
                <w:rFonts w:asciiTheme="majorHAnsi" w:hAnsiTheme="majorHAnsi"/>
              </w:rPr>
              <w:t>- 5 % (1 élève)</w:t>
            </w:r>
          </w:p>
          <w:p w:rsidR="00C05C9C" w:rsidRPr="00C05C9C" w:rsidRDefault="00C05C9C" w:rsidP="002510EB">
            <w:pPr>
              <w:pStyle w:val="TableContents"/>
              <w:jc w:val="center"/>
              <w:rPr>
                <w:rFonts w:asciiTheme="majorHAnsi" w:hAnsiTheme="majorHAnsi"/>
              </w:rPr>
            </w:pPr>
            <w:r w:rsidRPr="00C05C9C">
              <w:rPr>
                <w:rFonts w:asciiTheme="majorHAnsi" w:hAnsiTheme="majorHAnsi"/>
              </w:rPr>
              <w:t>- 45 %</w:t>
            </w:r>
          </w:p>
          <w:p w:rsidR="00C05C9C" w:rsidRPr="00C05C9C" w:rsidRDefault="00C05C9C" w:rsidP="002510EB">
            <w:pPr>
              <w:pStyle w:val="TableContents"/>
              <w:jc w:val="center"/>
              <w:rPr>
                <w:rFonts w:asciiTheme="majorHAnsi" w:hAnsiTheme="majorHAnsi"/>
              </w:rPr>
            </w:pPr>
            <w:r w:rsidRPr="00C05C9C">
              <w:rPr>
                <w:rFonts w:asciiTheme="majorHAnsi" w:hAnsiTheme="majorHAnsi"/>
              </w:rPr>
              <w:t>- 50 %</w:t>
            </w:r>
          </w:p>
          <w:p w:rsidR="00C05C9C" w:rsidRPr="00C05C9C" w:rsidRDefault="00C05C9C" w:rsidP="002510EB">
            <w:pPr>
              <w:pStyle w:val="TableContents"/>
              <w:jc w:val="center"/>
              <w:rPr>
                <w:rFonts w:asciiTheme="majorHAnsi" w:hAnsiTheme="majorHAnsi"/>
              </w:rPr>
            </w:pPr>
            <w:r w:rsidRPr="00C05C9C">
              <w:rPr>
                <w:rFonts w:asciiTheme="majorHAnsi" w:hAnsiTheme="majorHAnsi"/>
              </w:rPr>
              <w:t>- 0 %</w:t>
            </w:r>
          </w:p>
        </w:tc>
      </w:tr>
      <w:tr w:rsidR="00C05C9C" w:rsidRPr="00C05C9C" w:rsidTr="00C05C9C">
        <w:trPr>
          <w:trHeight w:val="573"/>
          <w:jc w:val="center"/>
        </w:trPr>
        <w:tc>
          <w:tcPr>
            <w:tcW w:w="0" w:type="auto"/>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C05C9C" w:rsidRPr="00C05C9C" w:rsidRDefault="00C05C9C" w:rsidP="002510EB">
            <w:pPr>
              <w:pStyle w:val="Textbody"/>
              <w:spacing w:after="0"/>
              <w:jc w:val="center"/>
              <w:rPr>
                <w:rFonts w:asciiTheme="majorHAnsi" w:hAnsiTheme="majorHAnsi"/>
              </w:rPr>
            </w:pPr>
            <w:r w:rsidRPr="00C05C9C">
              <w:rPr>
                <w:rFonts w:asciiTheme="majorHAnsi" w:hAnsiTheme="majorHAnsi"/>
                <w:bCs/>
              </w:rPr>
              <w:t>2) Est-ce que tu comprends bien ce nouveau système</w:t>
            </w:r>
            <w:r w:rsidRPr="00C05C9C">
              <w:rPr>
                <w:rFonts w:asciiTheme="majorHAnsi" w:hAnsiTheme="majorHAnsi"/>
              </w:rPr>
              <w:t xml:space="preserve"> d'évaluation et les documents qui l'accompagnent ?</w:t>
            </w:r>
          </w:p>
        </w:tc>
        <w:tc>
          <w:tcPr>
            <w:tcW w:w="2949" w:type="dxa"/>
            <w:tcBorders>
              <w:top w:val="nil"/>
              <w:left w:val="single" w:sz="2" w:space="0" w:color="000000"/>
              <w:bottom w:val="single" w:sz="2" w:space="0" w:color="000000"/>
              <w:right w:val="nil"/>
            </w:tcBorders>
            <w:shd w:val="clear" w:color="auto" w:fill="92D050"/>
            <w:tcMar>
              <w:top w:w="55" w:type="dxa"/>
              <w:left w:w="55" w:type="dxa"/>
              <w:bottom w:w="55" w:type="dxa"/>
              <w:right w:w="55" w:type="dxa"/>
            </w:tcMar>
            <w:vAlign w:val="center"/>
            <w:hideMark/>
          </w:tcPr>
          <w:p w:rsidR="00C05C9C" w:rsidRPr="00C05C9C" w:rsidRDefault="00C05C9C" w:rsidP="002510EB">
            <w:pPr>
              <w:pStyle w:val="TableContents"/>
              <w:jc w:val="center"/>
              <w:rPr>
                <w:rFonts w:asciiTheme="majorHAnsi" w:hAnsiTheme="majorHAnsi"/>
              </w:rPr>
            </w:pPr>
            <w:r w:rsidRPr="00C05C9C">
              <w:rPr>
                <w:rFonts w:asciiTheme="majorHAnsi" w:hAnsiTheme="majorHAnsi"/>
              </w:rPr>
              <w:t>OUI, 90 %</w:t>
            </w:r>
          </w:p>
        </w:tc>
        <w:tc>
          <w:tcPr>
            <w:tcW w:w="255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C05C9C" w:rsidRPr="00C05C9C" w:rsidRDefault="00C05C9C" w:rsidP="002510EB">
            <w:pPr>
              <w:pStyle w:val="TableContents"/>
              <w:jc w:val="center"/>
              <w:rPr>
                <w:rFonts w:asciiTheme="majorHAnsi" w:hAnsiTheme="majorHAnsi"/>
              </w:rPr>
            </w:pPr>
            <w:r w:rsidRPr="00C05C9C">
              <w:rPr>
                <w:rFonts w:asciiTheme="majorHAnsi" w:hAnsiTheme="majorHAnsi"/>
              </w:rPr>
              <w:t>NON, 10 %</w:t>
            </w:r>
          </w:p>
        </w:tc>
        <w:tc>
          <w:tcPr>
            <w:tcW w:w="260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C05C9C" w:rsidRPr="00C05C9C" w:rsidRDefault="00C05C9C" w:rsidP="002510EB">
            <w:pPr>
              <w:pStyle w:val="TableContents"/>
              <w:jc w:val="center"/>
              <w:rPr>
                <w:rFonts w:asciiTheme="majorHAnsi" w:hAnsiTheme="majorHAnsi"/>
              </w:rPr>
            </w:pPr>
            <w:r w:rsidRPr="00C05C9C">
              <w:rPr>
                <w:rFonts w:asciiTheme="majorHAnsi" w:hAnsiTheme="majorHAnsi"/>
              </w:rPr>
              <w:t>-</w:t>
            </w:r>
          </w:p>
        </w:tc>
      </w:tr>
      <w:tr w:rsidR="00C05C9C" w:rsidRPr="00C05C9C" w:rsidTr="00C05C9C">
        <w:trPr>
          <w:trHeight w:val="573"/>
          <w:jc w:val="center"/>
        </w:trPr>
        <w:tc>
          <w:tcPr>
            <w:tcW w:w="0" w:type="auto"/>
            <w:tcBorders>
              <w:top w:val="nil"/>
              <w:left w:val="single" w:sz="2" w:space="0" w:color="000000"/>
              <w:bottom w:val="single" w:sz="2" w:space="0" w:color="000000"/>
              <w:right w:val="nil"/>
            </w:tcBorders>
            <w:tcMar>
              <w:top w:w="55" w:type="dxa"/>
              <w:left w:w="55" w:type="dxa"/>
              <w:bottom w:w="55" w:type="dxa"/>
              <w:right w:w="55" w:type="dxa"/>
            </w:tcMar>
            <w:vAlign w:val="center"/>
          </w:tcPr>
          <w:p w:rsidR="00C05C9C" w:rsidRPr="00C05C9C" w:rsidRDefault="00C05C9C" w:rsidP="002510EB">
            <w:pPr>
              <w:pStyle w:val="Textbody"/>
              <w:spacing w:after="0"/>
              <w:jc w:val="center"/>
              <w:rPr>
                <w:rFonts w:asciiTheme="majorHAnsi" w:hAnsiTheme="majorHAnsi"/>
              </w:rPr>
            </w:pPr>
            <w:r w:rsidRPr="00C05C9C">
              <w:rPr>
                <w:rFonts w:asciiTheme="majorHAnsi" w:hAnsiTheme="majorHAnsi"/>
              </w:rPr>
              <w:t>3) Es-tu</w:t>
            </w:r>
            <w:r w:rsidRPr="00C05C9C">
              <w:rPr>
                <w:rFonts w:asciiTheme="majorHAnsi" w:hAnsiTheme="majorHAnsi"/>
                <w:bCs/>
              </w:rPr>
              <w:t xml:space="preserve"> satisfait </w:t>
            </w:r>
            <w:r w:rsidRPr="00C05C9C">
              <w:rPr>
                <w:rFonts w:asciiTheme="majorHAnsi" w:hAnsiTheme="majorHAnsi"/>
              </w:rPr>
              <w:t>de cette façon d’évaluer ?</w:t>
            </w:r>
          </w:p>
          <w:p w:rsidR="00C05C9C" w:rsidRPr="00C05C9C" w:rsidRDefault="00C05C9C" w:rsidP="002510EB">
            <w:pPr>
              <w:pStyle w:val="TableContents"/>
              <w:jc w:val="center"/>
              <w:rPr>
                <w:rFonts w:asciiTheme="majorHAnsi" w:hAnsiTheme="majorHAnsi"/>
              </w:rPr>
            </w:pPr>
          </w:p>
        </w:tc>
        <w:tc>
          <w:tcPr>
            <w:tcW w:w="294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C05C9C" w:rsidRPr="00C05C9C" w:rsidRDefault="00C05C9C" w:rsidP="002510EB">
            <w:pPr>
              <w:pStyle w:val="TableContents"/>
              <w:jc w:val="center"/>
              <w:rPr>
                <w:rFonts w:asciiTheme="majorHAnsi" w:hAnsiTheme="majorHAnsi"/>
              </w:rPr>
            </w:pPr>
            <w:r w:rsidRPr="00C05C9C">
              <w:rPr>
                <w:rFonts w:asciiTheme="majorHAnsi" w:hAnsiTheme="majorHAnsi"/>
              </w:rPr>
              <w:t>- 45 % : 10</w:t>
            </w:r>
          </w:p>
          <w:p w:rsidR="00C05C9C" w:rsidRPr="00C05C9C" w:rsidRDefault="00C05C9C" w:rsidP="002510EB">
            <w:pPr>
              <w:pStyle w:val="TableContents"/>
              <w:jc w:val="center"/>
              <w:rPr>
                <w:rFonts w:asciiTheme="majorHAnsi" w:hAnsiTheme="majorHAnsi"/>
              </w:rPr>
            </w:pPr>
            <w:r w:rsidRPr="00C05C9C">
              <w:rPr>
                <w:rFonts w:asciiTheme="majorHAnsi" w:hAnsiTheme="majorHAnsi"/>
              </w:rPr>
              <w:t>- 20 % : 9</w:t>
            </w:r>
          </w:p>
          <w:p w:rsidR="00C05C9C" w:rsidRPr="00C05C9C" w:rsidRDefault="00C05C9C" w:rsidP="002510EB">
            <w:pPr>
              <w:pStyle w:val="TableContents"/>
              <w:jc w:val="center"/>
              <w:rPr>
                <w:rFonts w:asciiTheme="majorHAnsi" w:hAnsiTheme="majorHAnsi"/>
              </w:rPr>
            </w:pPr>
            <w:r w:rsidRPr="00C05C9C">
              <w:rPr>
                <w:rFonts w:asciiTheme="majorHAnsi" w:hAnsiTheme="majorHAnsi"/>
              </w:rPr>
              <w:t>- 15 % : 8</w:t>
            </w:r>
          </w:p>
          <w:p w:rsidR="00C05C9C" w:rsidRPr="00C05C9C" w:rsidRDefault="00C05C9C" w:rsidP="002510EB">
            <w:pPr>
              <w:pStyle w:val="TableContents"/>
              <w:jc w:val="center"/>
              <w:rPr>
                <w:rFonts w:asciiTheme="majorHAnsi" w:hAnsiTheme="majorHAnsi"/>
              </w:rPr>
            </w:pPr>
            <w:r w:rsidRPr="00C05C9C">
              <w:rPr>
                <w:rFonts w:asciiTheme="majorHAnsi" w:hAnsiTheme="majorHAnsi"/>
              </w:rPr>
              <w:t>- 10 %  : 7</w:t>
            </w:r>
          </w:p>
          <w:p w:rsidR="00C05C9C" w:rsidRPr="00C05C9C" w:rsidRDefault="00C05C9C" w:rsidP="002510EB">
            <w:pPr>
              <w:pStyle w:val="TableContents"/>
              <w:jc w:val="center"/>
              <w:rPr>
                <w:rFonts w:asciiTheme="majorHAnsi" w:hAnsiTheme="majorHAnsi"/>
              </w:rPr>
            </w:pPr>
            <w:r w:rsidRPr="00C05C9C">
              <w:rPr>
                <w:rFonts w:asciiTheme="majorHAnsi" w:hAnsiTheme="majorHAnsi"/>
              </w:rPr>
              <w:t>- 5 % : 6</w:t>
            </w:r>
          </w:p>
        </w:tc>
        <w:tc>
          <w:tcPr>
            <w:tcW w:w="2551" w:type="dxa"/>
            <w:tcBorders>
              <w:top w:val="single" w:sz="2" w:space="0" w:color="000000"/>
              <w:left w:val="nil"/>
              <w:bottom w:val="single" w:sz="2" w:space="0" w:color="000000"/>
              <w:right w:val="nil"/>
            </w:tcBorders>
            <w:tcMar>
              <w:top w:w="55" w:type="dxa"/>
              <w:left w:w="55" w:type="dxa"/>
              <w:bottom w:w="55" w:type="dxa"/>
              <w:right w:w="55" w:type="dxa"/>
            </w:tcMar>
            <w:vAlign w:val="center"/>
            <w:hideMark/>
          </w:tcPr>
          <w:p w:rsidR="00C05C9C" w:rsidRPr="00C05C9C" w:rsidRDefault="00C05C9C" w:rsidP="002510EB">
            <w:pPr>
              <w:pStyle w:val="TableContents"/>
              <w:jc w:val="center"/>
              <w:rPr>
                <w:rFonts w:asciiTheme="majorHAnsi" w:hAnsiTheme="majorHAnsi"/>
              </w:rPr>
            </w:pPr>
            <w:r w:rsidRPr="00C05C9C">
              <w:rPr>
                <w:rFonts w:asciiTheme="majorHAnsi" w:hAnsiTheme="majorHAnsi"/>
              </w:rPr>
              <w:t>- 0 % : 5</w:t>
            </w:r>
          </w:p>
          <w:p w:rsidR="00C05C9C" w:rsidRPr="00C05C9C" w:rsidRDefault="00C05C9C" w:rsidP="002510EB">
            <w:pPr>
              <w:pStyle w:val="TableContents"/>
              <w:jc w:val="center"/>
              <w:rPr>
                <w:rFonts w:asciiTheme="majorHAnsi" w:hAnsiTheme="majorHAnsi"/>
              </w:rPr>
            </w:pPr>
            <w:r w:rsidRPr="00C05C9C">
              <w:rPr>
                <w:rFonts w:asciiTheme="majorHAnsi" w:hAnsiTheme="majorHAnsi"/>
              </w:rPr>
              <w:t>- 5 % : 4</w:t>
            </w:r>
          </w:p>
          <w:p w:rsidR="00C05C9C" w:rsidRPr="00C05C9C" w:rsidRDefault="00C05C9C" w:rsidP="002510EB">
            <w:pPr>
              <w:pStyle w:val="TableContents"/>
              <w:jc w:val="center"/>
              <w:rPr>
                <w:rFonts w:asciiTheme="majorHAnsi" w:hAnsiTheme="majorHAnsi"/>
              </w:rPr>
            </w:pPr>
            <w:r w:rsidRPr="00C05C9C">
              <w:rPr>
                <w:rFonts w:asciiTheme="majorHAnsi" w:hAnsiTheme="majorHAnsi"/>
              </w:rPr>
              <w:t>- 0 % : 3</w:t>
            </w:r>
          </w:p>
          <w:p w:rsidR="00C05C9C" w:rsidRPr="00C05C9C" w:rsidRDefault="00C05C9C" w:rsidP="002510EB">
            <w:pPr>
              <w:pStyle w:val="TableContents"/>
              <w:jc w:val="center"/>
              <w:rPr>
                <w:rFonts w:asciiTheme="majorHAnsi" w:hAnsiTheme="majorHAnsi"/>
              </w:rPr>
            </w:pPr>
            <w:r w:rsidRPr="00C05C9C">
              <w:rPr>
                <w:rFonts w:asciiTheme="majorHAnsi" w:hAnsiTheme="majorHAnsi"/>
              </w:rPr>
              <w:t>- 0 % : 2</w:t>
            </w:r>
          </w:p>
          <w:p w:rsidR="00C05C9C" w:rsidRPr="00C05C9C" w:rsidRDefault="00C05C9C" w:rsidP="002510EB">
            <w:pPr>
              <w:pStyle w:val="TableContents"/>
              <w:jc w:val="center"/>
              <w:rPr>
                <w:rFonts w:asciiTheme="majorHAnsi" w:hAnsiTheme="majorHAnsi"/>
              </w:rPr>
            </w:pPr>
            <w:r w:rsidRPr="00C05C9C">
              <w:rPr>
                <w:rFonts w:asciiTheme="majorHAnsi" w:hAnsiTheme="majorHAnsi"/>
              </w:rPr>
              <w:t>- 0 % : 1</w:t>
            </w:r>
          </w:p>
          <w:p w:rsidR="00C05C9C" w:rsidRPr="00C05C9C" w:rsidRDefault="00C05C9C" w:rsidP="002510EB">
            <w:pPr>
              <w:pStyle w:val="TableContents"/>
              <w:jc w:val="center"/>
              <w:rPr>
                <w:rFonts w:asciiTheme="majorHAnsi" w:hAnsiTheme="majorHAnsi"/>
              </w:rPr>
            </w:pPr>
            <w:r w:rsidRPr="00C05C9C">
              <w:rPr>
                <w:rFonts w:asciiTheme="majorHAnsi" w:hAnsiTheme="majorHAnsi"/>
              </w:rPr>
              <w:t>- 0 % : 0</w:t>
            </w:r>
          </w:p>
        </w:tc>
        <w:tc>
          <w:tcPr>
            <w:tcW w:w="2605" w:type="dxa"/>
            <w:tcBorders>
              <w:top w:val="nil"/>
              <w:left w:val="single" w:sz="2" w:space="0" w:color="000000"/>
              <w:bottom w:val="single" w:sz="2" w:space="0" w:color="000000"/>
              <w:right w:val="single" w:sz="2" w:space="0" w:color="000000"/>
            </w:tcBorders>
            <w:shd w:val="clear" w:color="auto" w:fill="92D050"/>
            <w:tcMar>
              <w:top w:w="55" w:type="dxa"/>
              <w:left w:w="55" w:type="dxa"/>
              <w:bottom w:w="55" w:type="dxa"/>
              <w:right w:w="55" w:type="dxa"/>
            </w:tcMar>
            <w:vAlign w:val="center"/>
            <w:hideMark/>
          </w:tcPr>
          <w:p w:rsidR="00C05C9C" w:rsidRPr="00C05C9C" w:rsidRDefault="00C05C9C" w:rsidP="002510EB">
            <w:pPr>
              <w:pStyle w:val="TableContents"/>
              <w:jc w:val="center"/>
              <w:rPr>
                <w:rFonts w:asciiTheme="majorHAnsi" w:hAnsiTheme="majorHAnsi"/>
              </w:rPr>
            </w:pPr>
            <w:r w:rsidRPr="00C05C9C">
              <w:rPr>
                <w:rFonts w:asciiTheme="majorHAnsi" w:hAnsiTheme="majorHAnsi"/>
              </w:rPr>
              <w:t>8,7 / 10</w:t>
            </w:r>
          </w:p>
        </w:tc>
      </w:tr>
      <w:tr w:rsidR="00C05C9C" w:rsidRPr="00C05C9C" w:rsidTr="002510EB">
        <w:trPr>
          <w:trHeight w:val="573"/>
          <w:jc w:val="center"/>
        </w:trPr>
        <w:tc>
          <w:tcPr>
            <w:tcW w:w="0" w:type="auto"/>
            <w:tcBorders>
              <w:top w:val="nil"/>
              <w:left w:val="single" w:sz="2" w:space="0" w:color="000000"/>
              <w:bottom w:val="single" w:sz="2" w:space="0" w:color="000000"/>
              <w:right w:val="nil"/>
            </w:tcBorders>
            <w:tcMar>
              <w:top w:w="55" w:type="dxa"/>
              <w:left w:w="55" w:type="dxa"/>
              <w:bottom w:w="55" w:type="dxa"/>
              <w:right w:w="55" w:type="dxa"/>
            </w:tcMar>
            <w:vAlign w:val="center"/>
          </w:tcPr>
          <w:p w:rsidR="00C05C9C" w:rsidRPr="00C05C9C" w:rsidRDefault="00C05C9C" w:rsidP="002510EB">
            <w:pPr>
              <w:pStyle w:val="Textbody"/>
              <w:spacing w:after="0"/>
              <w:jc w:val="center"/>
              <w:rPr>
                <w:rFonts w:asciiTheme="majorHAnsi" w:hAnsiTheme="majorHAnsi"/>
              </w:rPr>
            </w:pPr>
            <w:r w:rsidRPr="00C05C9C">
              <w:rPr>
                <w:rFonts w:asciiTheme="majorHAnsi" w:hAnsiTheme="majorHAnsi"/>
              </w:rPr>
              <w:t>4) Comment étais-tu évalué les années précédentes ?</w:t>
            </w:r>
          </w:p>
          <w:p w:rsidR="00C05C9C" w:rsidRPr="00C05C9C" w:rsidRDefault="00C05C9C" w:rsidP="002510EB">
            <w:pPr>
              <w:pStyle w:val="TableContents"/>
              <w:jc w:val="center"/>
              <w:rPr>
                <w:rFonts w:asciiTheme="majorHAnsi" w:hAnsiTheme="majorHAnsi"/>
              </w:rPr>
            </w:pPr>
          </w:p>
        </w:tc>
        <w:tc>
          <w:tcPr>
            <w:tcW w:w="294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C05C9C" w:rsidRPr="00C05C9C" w:rsidRDefault="00C05C9C" w:rsidP="002510EB">
            <w:pPr>
              <w:pStyle w:val="Textbody"/>
              <w:spacing w:after="0"/>
              <w:jc w:val="center"/>
              <w:rPr>
                <w:rFonts w:asciiTheme="majorHAnsi" w:hAnsiTheme="majorHAnsi"/>
              </w:rPr>
            </w:pPr>
            <w:r w:rsidRPr="00C05C9C">
              <w:rPr>
                <w:rFonts w:asciiTheme="majorHAnsi" w:hAnsiTheme="majorHAnsi"/>
              </w:rPr>
              <w:t>- Avec des notes</w:t>
            </w:r>
          </w:p>
          <w:p w:rsidR="00C05C9C" w:rsidRPr="00C05C9C" w:rsidRDefault="00C05C9C" w:rsidP="002510EB">
            <w:pPr>
              <w:pStyle w:val="Textbody"/>
              <w:spacing w:after="0"/>
              <w:jc w:val="center"/>
              <w:rPr>
                <w:rFonts w:asciiTheme="majorHAnsi" w:hAnsiTheme="majorHAnsi"/>
              </w:rPr>
            </w:pPr>
            <w:r w:rsidRPr="00C05C9C">
              <w:rPr>
                <w:rFonts w:asciiTheme="majorHAnsi" w:hAnsiTheme="majorHAnsi"/>
              </w:rPr>
              <w:t>- Sans aucune note</w:t>
            </w:r>
          </w:p>
          <w:p w:rsidR="00C05C9C" w:rsidRPr="00C05C9C" w:rsidRDefault="00C05C9C" w:rsidP="002510EB">
            <w:pPr>
              <w:pStyle w:val="Textbody"/>
              <w:spacing w:after="0"/>
              <w:jc w:val="center"/>
              <w:rPr>
                <w:rFonts w:asciiTheme="majorHAnsi" w:hAnsiTheme="majorHAnsi"/>
              </w:rPr>
            </w:pPr>
            <w:r w:rsidRPr="00C05C9C">
              <w:rPr>
                <w:rFonts w:asciiTheme="majorHAnsi" w:hAnsiTheme="majorHAnsi"/>
              </w:rPr>
              <w:t>- Avec un mélange de notes et d'autres choses</w:t>
            </w:r>
          </w:p>
        </w:tc>
        <w:tc>
          <w:tcPr>
            <w:tcW w:w="255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C05C9C" w:rsidRPr="00C05C9C" w:rsidRDefault="00C05C9C" w:rsidP="002510EB">
            <w:pPr>
              <w:pStyle w:val="TableContents"/>
              <w:jc w:val="center"/>
              <w:rPr>
                <w:rFonts w:asciiTheme="majorHAnsi" w:hAnsiTheme="majorHAnsi"/>
              </w:rPr>
            </w:pPr>
            <w:r w:rsidRPr="00C05C9C">
              <w:rPr>
                <w:rFonts w:asciiTheme="majorHAnsi" w:hAnsiTheme="majorHAnsi"/>
              </w:rPr>
              <w:t>- 60 %</w:t>
            </w:r>
          </w:p>
          <w:p w:rsidR="00C05C9C" w:rsidRPr="00C05C9C" w:rsidRDefault="00C05C9C" w:rsidP="002510EB">
            <w:pPr>
              <w:pStyle w:val="TableContents"/>
              <w:jc w:val="center"/>
              <w:rPr>
                <w:rFonts w:asciiTheme="majorHAnsi" w:hAnsiTheme="majorHAnsi"/>
              </w:rPr>
            </w:pPr>
            <w:r w:rsidRPr="00C05C9C">
              <w:rPr>
                <w:rFonts w:asciiTheme="majorHAnsi" w:hAnsiTheme="majorHAnsi"/>
              </w:rPr>
              <w:t>- 40 %</w:t>
            </w:r>
          </w:p>
          <w:p w:rsidR="00C05C9C" w:rsidRPr="00C05C9C" w:rsidRDefault="00C05C9C" w:rsidP="002510EB">
            <w:pPr>
              <w:pStyle w:val="TableContents"/>
              <w:jc w:val="center"/>
              <w:rPr>
                <w:rFonts w:asciiTheme="majorHAnsi" w:hAnsiTheme="majorHAnsi"/>
              </w:rPr>
            </w:pPr>
            <w:r w:rsidRPr="00C05C9C">
              <w:rPr>
                <w:rFonts w:asciiTheme="majorHAnsi" w:hAnsiTheme="majorHAnsi"/>
              </w:rPr>
              <w:t>- 0 %</w:t>
            </w:r>
          </w:p>
        </w:tc>
        <w:tc>
          <w:tcPr>
            <w:tcW w:w="260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C05C9C" w:rsidRPr="00C05C9C" w:rsidRDefault="00C05C9C" w:rsidP="002510EB">
            <w:pPr>
              <w:pStyle w:val="TableContents"/>
              <w:jc w:val="center"/>
              <w:rPr>
                <w:rFonts w:asciiTheme="majorHAnsi" w:hAnsiTheme="majorHAnsi"/>
              </w:rPr>
            </w:pPr>
            <w:r w:rsidRPr="00C05C9C">
              <w:rPr>
                <w:rFonts w:asciiTheme="majorHAnsi" w:hAnsiTheme="majorHAnsi"/>
              </w:rPr>
              <w:t>-</w:t>
            </w:r>
          </w:p>
        </w:tc>
      </w:tr>
      <w:tr w:rsidR="00C05C9C" w:rsidRPr="00C05C9C" w:rsidTr="00C05C9C">
        <w:trPr>
          <w:trHeight w:val="573"/>
          <w:jc w:val="center"/>
        </w:trPr>
        <w:tc>
          <w:tcPr>
            <w:tcW w:w="0" w:type="auto"/>
            <w:tcBorders>
              <w:top w:val="nil"/>
              <w:left w:val="single" w:sz="2" w:space="0" w:color="000000"/>
              <w:bottom w:val="single" w:sz="2" w:space="0" w:color="000000"/>
              <w:right w:val="nil"/>
            </w:tcBorders>
            <w:tcMar>
              <w:top w:w="55" w:type="dxa"/>
              <w:left w:w="55" w:type="dxa"/>
              <w:bottom w:w="55" w:type="dxa"/>
              <w:right w:w="55" w:type="dxa"/>
            </w:tcMar>
            <w:vAlign w:val="center"/>
          </w:tcPr>
          <w:p w:rsidR="00C05C9C" w:rsidRPr="00C05C9C" w:rsidRDefault="00C05C9C" w:rsidP="002510EB">
            <w:pPr>
              <w:pStyle w:val="Textbody"/>
              <w:tabs>
                <w:tab w:val="left" w:pos="-165"/>
              </w:tabs>
              <w:spacing w:after="0"/>
              <w:jc w:val="center"/>
              <w:rPr>
                <w:rFonts w:asciiTheme="majorHAnsi" w:hAnsiTheme="majorHAnsi"/>
              </w:rPr>
            </w:pPr>
          </w:p>
          <w:p w:rsidR="00C05C9C" w:rsidRPr="00C05C9C" w:rsidRDefault="00C05C9C" w:rsidP="002510EB">
            <w:pPr>
              <w:pStyle w:val="Textbody"/>
              <w:tabs>
                <w:tab w:val="left" w:pos="-165"/>
              </w:tabs>
              <w:spacing w:after="0"/>
              <w:jc w:val="center"/>
              <w:rPr>
                <w:rFonts w:asciiTheme="majorHAnsi" w:hAnsiTheme="majorHAnsi"/>
              </w:rPr>
            </w:pPr>
            <w:r w:rsidRPr="00C05C9C">
              <w:rPr>
                <w:rFonts w:asciiTheme="majorHAnsi" w:hAnsiTheme="majorHAnsi"/>
              </w:rPr>
              <w:t>5) Qu’est-ce que ça veut dire pour toi « être évalué » ?</w:t>
            </w:r>
          </w:p>
          <w:p w:rsidR="00C05C9C" w:rsidRPr="00C05C9C" w:rsidRDefault="00C05C9C" w:rsidP="002510EB">
            <w:pPr>
              <w:pStyle w:val="TableContents"/>
              <w:tabs>
                <w:tab w:val="left" w:pos="900"/>
              </w:tabs>
              <w:jc w:val="center"/>
              <w:rPr>
                <w:rFonts w:asciiTheme="majorHAnsi" w:hAnsiTheme="majorHAnsi"/>
              </w:rPr>
            </w:pPr>
          </w:p>
        </w:tc>
        <w:tc>
          <w:tcPr>
            <w:tcW w:w="5500" w:type="dxa"/>
            <w:gridSpan w:val="2"/>
            <w:tcBorders>
              <w:top w:val="nil"/>
              <w:left w:val="single" w:sz="2" w:space="0" w:color="000000"/>
              <w:bottom w:val="single" w:sz="2" w:space="0" w:color="000000"/>
              <w:right w:val="nil"/>
            </w:tcBorders>
            <w:shd w:val="clear" w:color="auto" w:fill="92D050"/>
            <w:tcMar>
              <w:top w:w="55" w:type="dxa"/>
              <w:left w:w="55" w:type="dxa"/>
              <w:bottom w:w="55" w:type="dxa"/>
              <w:right w:w="55" w:type="dxa"/>
            </w:tcMar>
            <w:vAlign w:val="center"/>
          </w:tcPr>
          <w:p w:rsidR="00C05C9C" w:rsidRPr="00C05C9C" w:rsidRDefault="00C05C9C" w:rsidP="002510EB">
            <w:pPr>
              <w:pStyle w:val="TableContents"/>
              <w:jc w:val="center"/>
              <w:rPr>
                <w:rFonts w:asciiTheme="majorHAnsi" w:hAnsiTheme="majorHAnsi"/>
              </w:rPr>
            </w:pPr>
          </w:p>
          <w:p w:rsidR="00C05C9C" w:rsidRPr="00C05C9C" w:rsidRDefault="00C05C9C" w:rsidP="002510EB">
            <w:pPr>
              <w:pStyle w:val="TableContents"/>
              <w:jc w:val="center"/>
              <w:rPr>
                <w:rFonts w:asciiTheme="majorHAnsi" w:hAnsiTheme="majorHAnsi"/>
              </w:rPr>
            </w:pPr>
            <w:r w:rsidRPr="00C05C9C">
              <w:rPr>
                <w:rFonts w:asciiTheme="majorHAnsi" w:hAnsiTheme="majorHAnsi"/>
              </w:rPr>
              <w:t>- Avoir une note : 15%</w:t>
            </w:r>
          </w:p>
          <w:p w:rsidR="00C05C9C" w:rsidRPr="00C05C9C" w:rsidRDefault="00C05C9C" w:rsidP="002510EB">
            <w:pPr>
              <w:pStyle w:val="TableContents"/>
              <w:jc w:val="center"/>
              <w:rPr>
                <w:rFonts w:asciiTheme="majorHAnsi" w:hAnsiTheme="majorHAnsi"/>
              </w:rPr>
            </w:pPr>
            <w:r w:rsidRPr="00C05C9C">
              <w:rPr>
                <w:rFonts w:asciiTheme="majorHAnsi" w:hAnsiTheme="majorHAnsi"/>
              </w:rPr>
              <w:t>- Avoir la confirmation ou non qu'on a compris une leçon : 50 %</w:t>
            </w:r>
          </w:p>
          <w:p w:rsidR="00C05C9C" w:rsidRPr="00C05C9C" w:rsidRDefault="00C05C9C" w:rsidP="002510EB">
            <w:pPr>
              <w:pStyle w:val="TableContents"/>
              <w:jc w:val="center"/>
              <w:rPr>
                <w:rFonts w:asciiTheme="majorHAnsi" w:hAnsiTheme="majorHAnsi"/>
              </w:rPr>
            </w:pPr>
            <w:r w:rsidRPr="00C05C9C">
              <w:rPr>
                <w:rFonts w:asciiTheme="majorHAnsi" w:hAnsiTheme="majorHAnsi"/>
              </w:rPr>
              <w:t>- Montrer nos compétences sur un sujet : 45 %</w:t>
            </w:r>
          </w:p>
          <w:p w:rsidR="00C05C9C" w:rsidRPr="00C05C9C" w:rsidRDefault="00C05C9C" w:rsidP="002510EB">
            <w:pPr>
              <w:pStyle w:val="TableContents"/>
              <w:jc w:val="center"/>
              <w:rPr>
                <w:rFonts w:asciiTheme="majorHAnsi" w:hAnsiTheme="majorHAnsi"/>
              </w:rPr>
            </w:pPr>
            <w:r w:rsidRPr="00C05C9C">
              <w:rPr>
                <w:rFonts w:asciiTheme="majorHAnsi" w:hAnsiTheme="majorHAnsi"/>
              </w:rPr>
              <w:t>- Connaître son niveau : 65 %</w:t>
            </w:r>
          </w:p>
          <w:p w:rsidR="00C05C9C" w:rsidRPr="00C05C9C" w:rsidRDefault="00C05C9C" w:rsidP="002510EB">
            <w:pPr>
              <w:pStyle w:val="TableContents"/>
              <w:jc w:val="center"/>
              <w:rPr>
                <w:rFonts w:asciiTheme="majorHAnsi" w:hAnsiTheme="majorHAnsi"/>
              </w:rPr>
            </w:pPr>
          </w:p>
        </w:tc>
        <w:tc>
          <w:tcPr>
            <w:tcW w:w="260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C05C9C" w:rsidRPr="00C05C9C" w:rsidRDefault="00C05C9C" w:rsidP="002510EB">
            <w:pPr>
              <w:pStyle w:val="TableContents"/>
              <w:jc w:val="center"/>
              <w:rPr>
                <w:rFonts w:asciiTheme="majorHAnsi" w:hAnsiTheme="majorHAnsi"/>
              </w:rPr>
            </w:pPr>
            <w:r w:rsidRPr="00C05C9C">
              <w:rPr>
                <w:rFonts w:asciiTheme="majorHAnsi" w:hAnsiTheme="majorHAnsi"/>
              </w:rPr>
              <w:t>-</w:t>
            </w:r>
          </w:p>
        </w:tc>
      </w:tr>
      <w:tr w:rsidR="00C05C9C" w:rsidRPr="00C05C9C" w:rsidTr="00C05C9C">
        <w:trPr>
          <w:trHeight w:val="573"/>
          <w:jc w:val="center"/>
        </w:trPr>
        <w:tc>
          <w:tcPr>
            <w:tcW w:w="0" w:type="auto"/>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C05C9C" w:rsidRPr="00C05C9C" w:rsidRDefault="00C05C9C" w:rsidP="002510EB">
            <w:pPr>
              <w:pStyle w:val="Textbody"/>
              <w:spacing w:after="0"/>
              <w:jc w:val="center"/>
              <w:rPr>
                <w:rFonts w:asciiTheme="majorHAnsi" w:hAnsiTheme="majorHAnsi"/>
              </w:rPr>
            </w:pPr>
            <w:r w:rsidRPr="00C05C9C">
              <w:rPr>
                <w:rFonts w:asciiTheme="majorHAnsi" w:hAnsiTheme="majorHAnsi"/>
              </w:rPr>
              <w:t>6) Est-ce que c'est important d'être évalué pour toi ?</w:t>
            </w:r>
          </w:p>
        </w:tc>
        <w:tc>
          <w:tcPr>
            <w:tcW w:w="2949" w:type="dxa"/>
            <w:tcBorders>
              <w:top w:val="nil"/>
              <w:left w:val="single" w:sz="2" w:space="0" w:color="000000"/>
              <w:bottom w:val="single" w:sz="2" w:space="0" w:color="000000"/>
              <w:right w:val="nil"/>
            </w:tcBorders>
            <w:shd w:val="clear" w:color="auto" w:fill="92D050"/>
            <w:tcMar>
              <w:top w:w="55" w:type="dxa"/>
              <w:left w:w="55" w:type="dxa"/>
              <w:bottom w:w="55" w:type="dxa"/>
              <w:right w:w="55" w:type="dxa"/>
            </w:tcMar>
            <w:vAlign w:val="center"/>
            <w:hideMark/>
          </w:tcPr>
          <w:p w:rsidR="00C05C9C" w:rsidRPr="00C05C9C" w:rsidRDefault="00C05C9C" w:rsidP="002510EB">
            <w:pPr>
              <w:pStyle w:val="TableContents"/>
              <w:jc w:val="center"/>
              <w:rPr>
                <w:rFonts w:asciiTheme="majorHAnsi" w:hAnsiTheme="majorHAnsi"/>
              </w:rPr>
            </w:pPr>
            <w:r w:rsidRPr="00C05C9C">
              <w:rPr>
                <w:rFonts w:asciiTheme="majorHAnsi" w:hAnsiTheme="majorHAnsi"/>
              </w:rPr>
              <w:t>OUI, 95 %</w:t>
            </w:r>
          </w:p>
        </w:tc>
        <w:tc>
          <w:tcPr>
            <w:tcW w:w="255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C05C9C" w:rsidRPr="00C05C9C" w:rsidRDefault="00C05C9C" w:rsidP="002510EB">
            <w:pPr>
              <w:pStyle w:val="TableContents"/>
              <w:jc w:val="center"/>
              <w:rPr>
                <w:rFonts w:asciiTheme="majorHAnsi" w:hAnsiTheme="majorHAnsi"/>
              </w:rPr>
            </w:pPr>
            <w:r w:rsidRPr="00C05C9C">
              <w:rPr>
                <w:rFonts w:asciiTheme="majorHAnsi" w:hAnsiTheme="majorHAnsi"/>
              </w:rPr>
              <w:t>NON, 5 %</w:t>
            </w:r>
          </w:p>
        </w:tc>
        <w:tc>
          <w:tcPr>
            <w:tcW w:w="260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C05C9C" w:rsidRPr="00C05C9C" w:rsidRDefault="00C05C9C" w:rsidP="002510EB">
            <w:pPr>
              <w:pStyle w:val="TableContents"/>
              <w:jc w:val="center"/>
              <w:rPr>
                <w:rFonts w:asciiTheme="majorHAnsi" w:hAnsiTheme="majorHAnsi"/>
              </w:rPr>
            </w:pPr>
            <w:r w:rsidRPr="00C05C9C">
              <w:rPr>
                <w:rFonts w:asciiTheme="majorHAnsi" w:hAnsiTheme="majorHAnsi"/>
              </w:rPr>
              <w:t>- Oui, pour remplir les bulletins.</w:t>
            </w:r>
          </w:p>
        </w:tc>
      </w:tr>
      <w:tr w:rsidR="00C05C9C" w:rsidRPr="00C05C9C" w:rsidTr="002510EB">
        <w:trPr>
          <w:trHeight w:val="573"/>
          <w:jc w:val="center"/>
        </w:trPr>
        <w:tc>
          <w:tcPr>
            <w:tcW w:w="0" w:type="auto"/>
            <w:tcBorders>
              <w:top w:val="nil"/>
              <w:left w:val="single" w:sz="2" w:space="0" w:color="000000"/>
              <w:bottom w:val="single" w:sz="2" w:space="0" w:color="000000"/>
              <w:right w:val="nil"/>
            </w:tcBorders>
            <w:tcMar>
              <w:top w:w="55" w:type="dxa"/>
              <w:left w:w="55" w:type="dxa"/>
              <w:bottom w:w="55" w:type="dxa"/>
              <w:right w:w="55" w:type="dxa"/>
            </w:tcMar>
            <w:vAlign w:val="center"/>
          </w:tcPr>
          <w:p w:rsidR="00C05C9C" w:rsidRPr="00C05C9C" w:rsidRDefault="00C05C9C" w:rsidP="002510EB">
            <w:pPr>
              <w:pStyle w:val="Textbody"/>
              <w:tabs>
                <w:tab w:val="left" w:pos="1830"/>
              </w:tabs>
              <w:spacing w:after="0"/>
              <w:jc w:val="center"/>
              <w:rPr>
                <w:rFonts w:asciiTheme="majorHAnsi" w:hAnsiTheme="majorHAnsi"/>
              </w:rPr>
            </w:pPr>
            <w:r w:rsidRPr="00C05C9C">
              <w:rPr>
                <w:rFonts w:asciiTheme="majorHAnsi" w:hAnsiTheme="majorHAnsi"/>
              </w:rPr>
              <w:t>7) A quoi ça sert d’avoir une note ?</w:t>
            </w:r>
          </w:p>
          <w:p w:rsidR="00C05C9C" w:rsidRPr="00C05C9C" w:rsidRDefault="00C05C9C" w:rsidP="002510EB">
            <w:pPr>
              <w:pStyle w:val="Paragraphedeliste"/>
              <w:tabs>
                <w:tab w:val="left" w:pos="2895"/>
              </w:tabs>
              <w:ind w:left="0"/>
              <w:jc w:val="center"/>
              <w:rPr>
                <w:rFonts w:asciiTheme="majorHAnsi" w:hAnsiTheme="majorHAnsi"/>
                <w:sz w:val="24"/>
                <w:szCs w:val="24"/>
              </w:rPr>
            </w:pPr>
          </w:p>
        </w:tc>
        <w:tc>
          <w:tcPr>
            <w:tcW w:w="5500"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C05C9C" w:rsidRPr="00C05C9C" w:rsidRDefault="00C05C9C" w:rsidP="00C05C9C">
            <w:pPr>
              <w:pStyle w:val="TableContents"/>
              <w:shd w:val="clear" w:color="auto" w:fill="92D050"/>
              <w:jc w:val="center"/>
              <w:rPr>
                <w:rFonts w:asciiTheme="majorHAnsi" w:hAnsiTheme="majorHAnsi"/>
              </w:rPr>
            </w:pPr>
            <w:r w:rsidRPr="00C05C9C">
              <w:rPr>
                <w:rFonts w:asciiTheme="majorHAnsi" w:hAnsiTheme="majorHAnsi"/>
              </w:rPr>
              <w:lastRenderedPageBreak/>
              <w:t>- Il faut encore mieux comprendre : 45 %</w:t>
            </w:r>
          </w:p>
          <w:p w:rsidR="00C05C9C" w:rsidRPr="00C05C9C" w:rsidRDefault="00C05C9C" w:rsidP="002510EB">
            <w:pPr>
              <w:pStyle w:val="TableContents"/>
              <w:jc w:val="center"/>
              <w:rPr>
                <w:rFonts w:asciiTheme="majorHAnsi" w:hAnsiTheme="majorHAnsi"/>
              </w:rPr>
            </w:pPr>
            <w:r w:rsidRPr="00C05C9C">
              <w:rPr>
                <w:rFonts w:asciiTheme="majorHAnsi" w:hAnsiTheme="majorHAnsi"/>
              </w:rPr>
              <w:t>- Ce n'est pas important, ce sont des exercices : 0 %</w:t>
            </w:r>
          </w:p>
          <w:p w:rsidR="00C05C9C" w:rsidRPr="00C05C9C" w:rsidRDefault="00C05C9C" w:rsidP="002510EB">
            <w:pPr>
              <w:pStyle w:val="TableContents"/>
              <w:jc w:val="center"/>
              <w:rPr>
                <w:rFonts w:asciiTheme="majorHAnsi" w:hAnsiTheme="majorHAnsi"/>
              </w:rPr>
            </w:pPr>
            <w:r w:rsidRPr="00C05C9C">
              <w:rPr>
                <w:rFonts w:asciiTheme="majorHAnsi" w:hAnsiTheme="majorHAnsi"/>
              </w:rPr>
              <w:lastRenderedPageBreak/>
              <w:t>- C'est plus précis qu'une couleur : 30 %</w:t>
            </w:r>
          </w:p>
          <w:p w:rsidR="00C05C9C" w:rsidRPr="00C05C9C" w:rsidRDefault="00C05C9C" w:rsidP="002510EB">
            <w:pPr>
              <w:pStyle w:val="TableContents"/>
              <w:jc w:val="center"/>
              <w:rPr>
                <w:rFonts w:asciiTheme="majorHAnsi" w:hAnsiTheme="majorHAnsi"/>
              </w:rPr>
            </w:pPr>
            <w:r w:rsidRPr="00C05C9C">
              <w:rPr>
                <w:rFonts w:asciiTheme="majorHAnsi" w:hAnsiTheme="majorHAnsi"/>
              </w:rPr>
              <w:t>Se situer : 25 %</w:t>
            </w:r>
          </w:p>
          <w:p w:rsidR="00C05C9C" w:rsidRPr="00C05C9C" w:rsidRDefault="00C05C9C" w:rsidP="002510EB">
            <w:pPr>
              <w:pStyle w:val="TableContents"/>
              <w:jc w:val="center"/>
              <w:rPr>
                <w:rFonts w:asciiTheme="majorHAnsi" w:hAnsiTheme="majorHAnsi"/>
              </w:rPr>
            </w:pPr>
            <w:r w:rsidRPr="00C05C9C">
              <w:rPr>
                <w:rFonts w:asciiTheme="majorHAnsi" w:hAnsiTheme="majorHAnsi"/>
              </w:rPr>
              <w:t>- Départager : 5 %</w:t>
            </w:r>
          </w:p>
          <w:p w:rsidR="00C05C9C" w:rsidRPr="00C05C9C" w:rsidRDefault="00C05C9C" w:rsidP="002510EB">
            <w:pPr>
              <w:pStyle w:val="TableContents"/>
              <w:jc w:val="center"/>
              <w:rPr>
                <w:rFonts w:asciiTheme="majorHAnsi" w:hAnsiTheme="majorHAnsi"/>
              </w:rPr>
            </w:pPr>
            <w:r w:rsidRPr="00C05C9C">
              <w:rPr>
                <w:rFonts w:asciiTheme="majorHAnsi" w:hAnsiTheme="majorHAnsi"/>
              </w:rPr>
              <w:t>- J'ai bien appris la leçon ou pas ? : 60 %</w:t>
            </w:r>
          </w:p>
          <w:p w:rsidR="00C05C9C" w:rsidRPr="00C05C9C" w:rsidRDefault="00C05C9C" w:rsidP="002510EB">
            <w:pPr>
              <w:pStyle w:val="TableContents"/>
              <w:jc w:val="center"/>
              <w:rPr>
                <w:rFonts w:asciiTheme="majorHAnsi" w:hAnsiTheme="majorHAnsi"/>
              </w:rPr>
            </w:pPr>
            <w:r w:rsidRPr="00C05C9C">
              <w:rPr>
                <w:rFonts w:asciiTheme="majorHAnsi" w:hAnsiTheme="majorHAnsi"/>
              </w:rPr>
              <w:t>Absence de réponse : 5 %</w:t>
            </w:r>
          </w:p>
        </w:tc>
        <w:tc>
          <w:tcPr>
            <w:tcW w:w="260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C05C9C" w:rsidRPr="00C05C9C" w:rsidRDefault="00C05C9C" w:rsidP="002510EB">
            <w:pPr>
              <w:pStyle w:val="TableContents"/>
              <w:jc w:val="center"/>
              <w:rPr>
                <w:rFonts w:asciiTheme="majorHAnsi" w:hAnsiTheme="majorHAnsi"/>
              </w:rPr>
            </w:pPr>
            <w:r w:rsidRPr="00C05C9C">
              <w:rPr>
                <w:rFonts w:asciiTheme="majorHAnsi" w:hAnsiTheme="majorHAnsi"/>
              </w:rPr>
              <w:lastRenderedPageBreak/>
              <w:t>-</w:t>
            </w:r>
          </w:p>
        </w:tc>
      </w:tr>
      <w:tr w:rsidR="00C05C9C" w:rsidRPr="00C05C9C" w:rsidTr="00C05C9C">
        <w:trPr>
          <w:trHeight w:val="573"/>
          <w:jc w:val="center"/>
        </w:trPr>
        <w:tc>
          <w:tcPr>
            <w:tcW w:w="0" w:type="auto"/>
            <w:tcBorders>
              <w:top w:val="nil"/>
              <w:left w:val="single" w:sz="2" w:space="0" w:color="000000"/>
              <w:bottom w:val="single" w:sz="2" w:space="0" w:color="000000"/>
              <w:right w:val="nil"/>
            </w:tcBorders>
            <w:tcMar>
              <w:top w:w="55" w:type="dxa"/>
              <w:left w:w="55" w:type="dxa"/>
              <w:bottom w:w="55" w:type="dxa"/>
              <w:right w:w="55" w:type="dxa"/>
            </w:tcMar>
            <w:vAlign w:val="center"/>
          </w:tcPr>
          <w:p w:rsidR="00C05C9C" w:rsidRPr="00C05C9C" w:rsidRDefault="00C05C9C" w:rsidP="002510EB">
            <w:pPr>
              <w:pStyle w:val="Textbody"/>
              <w:spacing w:after="0"/>
              <w:jc w:val="center"/>
              <w:rPr>
                <w:rFonts w:asciiTheme="majorHAnsi" w:hAnsiTheme="majorHAnsi"/>
              </w:rPr>
            </w:pPr>
            <w:r w:rsidRPr="00C05C9C">
              <w:rPr>
                <w:rFonts w:asciiTheme="majorHAnsi" w:hAnsiTheme="majorHAnsi"/>
              </w:rPr>
              <w:lastRenderedPageBreak/>
              <w:t>8) Est-ce que ça te manque de ne pas avoir de notes ?</w:t>
            </w:r>
          </w:p>
          <w:p w:rsidR="00C05C9C" w:rsidRPr="00C05C9C" w:rsidRDefault="00C05C9C" w:rsidP="002510EB">
            <w:pPr>
              <w:pStyle w:val="TableContents"/>
              <w:jc w:val="center"/>
              <w:rPr>
                <w:rFonts w:asciiTheme="majorHAnsi" w:hAnsiTheme="majorHAnsi"/>
              </w:rPr>
            </w:pPr>
          </w:p>
        </w:tc>
        <w:tc>
          <w:tcPr>
            <w:tcW w:w="294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C05C9C" w:rsidRPr="00C05C9C" w:rsidRDefault="00C05C9C" w:rsidP="002510EB">
            <w:pPr>
              <w:pStyle w:val="TableContents"/>
              <w:jc w:val="center"/>
              <w:rPr>
                <w:rFonts w:asciiTheme="majorHAnsi" w:hAnsiTheme="majorHAnsi"/>
              </w:rPr>
            </w:pPr>
            <w:r w:rsidRPr="00C05C9C">
              <w:rPr>
                <w:rFonts w:asciiTheme="majorHAnsi" w:hAnsiTheme="majorHAnsi"/>
              </w:rPr>
              <w:t>OUI, 5 %</w:t>
            </w:r>
          </w:p>
        </w:tc>
        <w:tc>
          <w:tcPr>
            <w:tcW w:w="2551" w:type="dxa"/>
            <w:tcBorders>
              <w:top w:val="nil"/>
              <w:left w:val="single" w:sz="2" w:space="0" w:color="000000"/>
              <w:bottom w:val="single" w:sz="2" w:space="0" w:color="000000"/>
              <w:right w:val="nil"/>
            </w:tcBorders>
            <w:shd w:val="clear" w:color="auto" w:fill="92D050"/>
            <w:tcMar>
              <w:top w:w="55" w:type="dxa"/>
              <w:left w:w="55" w:type="dxa"/>
              <w:bottom w:w="55" w:type="dxa"/>
              <w:right w:w="55" w:type="dxa"/>
            </w:tcMar>
            <w:vAlign w:val="center"/>
            <w:hideMark/>
          </w:tcPr>
          <w:p w:rsidR="00C05C9C" w:rsidRPr="00C05C9C" w:rsidRDefault="00C05C9C" w:rsidP="002510EB">
            <w:pPr>
              <w:pStyle w:val="TableContents"/>
              <w:jc w:val="center"/>
              <w:rPr>
                <w:rFonts w:asciiTheme="majorHAnsi" w:hAnsiTheme="majorHAnsi"/>
              </w:rPr>
            </w:pPr>
            <w:r w:rsidRPr="00C05C9C">
              <w:rPr>
                <w:rFonts w:asciiTheme="majorHAnsi" w:hAnsiTheme="majorHAnsi"/>
              </w:rPr>
              <w:t>NON, 95 %</w:t>
            </w:r>
          </w:p>
        </w:tc>
        <w:tc>
          <w:tcPr>
            <w:tcW w:w="260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C05C9C" w:rsidRPr="00C05C9C" w:rsidRDefault="00C05C9C" w:rsidP="002510EB">
            <w:pPr>
              <w:pStyle w:val="TableContents"/>
              <w:jc w:val="center"/>
              <w:rPr>
                <w:rFonts w:asciiTheme="majorHAnsi" w:hAnsiTheme="majorHAnsi"/>
              </w:rPr>
            </w:pPr>
            <w:r w:rsidRPr="00C05C9C">
              <w:rPr>
                <w:rFonts w:asciiTheme="majorHAnsi" w:hAnsiTheme="majorHAnsi"/>
              </w:rPr>
              <w:t xml:space="preserve">- </w:t>
            </w:r>
          </w:p>
          <w:p w:rsidR="00C05C9C" w:rsidRPr="00C05C9C" w:rsidRDefault="00C05C9C" w:rsidP="002510EB">
            <w:pPr>
              <w:pStyle w:val="TableContents"/>
              <w:jc w:val="center"/>
              <w:rPr>
                <w:rFonts w:asciiTheme="majorHAnsi" w:hAnsiTheme="majorHAnsi"/>
              </w:rPr>
            </w:pPr>
          </w:p>
        </w:tc>
      </w:tr>
      <w:tr w:rsidR="00C05C9C" w:rsidRPr="00C05C9C" w:rsidTr="00C05C9C">
        <w:trPr>
          <w:trHeight w:val="242"/>
          <w:jc w:val="center"/>
        </w:trPr>
        <w:tc>
          <w:tcPr>
            <w:tcW w:w="0" w:type="auto"/>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C05C9C" w:rsidRPr="00C05C9C" w:rsidRDefault="00C05C9C" w:rsidP="002510EB">
            <w:pPr>
              <w:pStyle w:val="Textbody"/>
              <w:tabs>
                <w:tab w:val="left" w:pos="375"/>
              </w:tabs>
              <w:spacing w:after="0"/>
              <w:jc w:val="center"/>
              <w:rPr>
                <w:rFonts w:asciiTheme="majorHAnsi" w:hAnsiTheme="majorHAnsi"/>
              </w:rPr>
            </w:pPr>
            <w:r w:rsidRPr="00C05C9C">
              <w:rPr>
                <w:rFonts w:asciiTheme="majorHAnsi" w:hAnsiTheme="majorHAnsi"/>
              </w:rPr>
              <w:t>9) Est-ce que tu aimes être au collège ?</w:t>
            </w:r>
          </w:p>
        </w:tc>
        <w:tc>
          <w:tcPr>
            <w:tcW w:w="2949" w:type="dxa"/>
            <w:tcBorders>
              <w:top w:val="nil"/>
              <w:left w:val="single" w:sz="2" w:space="0" w:color="000000"/>
              <w:bottom w:val="single" w:sz="2" w:space="0" w:color="000000"/>
              <w:right w:val="nil"/>
            </w:tcBorders>
            <w:shd w:val="clear" w:color="auto" w:fill="92D050"/>
            <w:tcMar>
              <w:top w:w="55" w:type="dxa"/>
              <w:left w:w="55" w:type="dxa"/>
              <w:bottom w:w="55" w:type="dxa"/>
              <w:right w:w="55" w:type="dxa"/>
            </w:tcMar>
            <w:vAlign w:val="center"/>
            <w:hideMark/>
          </w:tcPr>
          <w:p w:rsidR="00C05C9C" w:rsidRPr="00C05C9C" w:rsidRDefault="00C05C9C" w:rsidP="002510EB">
            <w:pPr>
              <w:pStyle w:val="Textbody"/>
              <w:spacing w:after="0"/>
              <w:jc w:val="center"/>
              <w:rPr>
                <w:rFonts w:asciiTheme="majorHAnsi" w:hAnsiTheme="majorHAnsi"/>
              </w:rPr>
            </w:pPr>
            <w:r w:rsidRPr="00C05C9C">
              <w:rPr>
                <w:rFonts w:asciiTheme="majorHAnsi" w:hAnsiTheme="majorHAnsi"/>
              </w:rPr>
              <w:t>OUI, 70 %</w:t>
            </w:r>
          </w:p>
        </w:tc>
        <w:tc>
          <w:tcPr>
            <w:tcW w:w="255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C05C9C" w:rsidRPr="00C05C9C" w:rsidRDefault="00C05C9C" w:rsidP="002510EB">
            <w:pPr>
              <w:pStyle w:val="Textbody"/>
              <w:spacing w:after="0"/>
              <w:jc w:val="center"/>
              <w:rPr>
                <w:rFonts w:asciiTheme="majorHAnsi" w:hAnsiTheme="majorHAnsi"/>
              </w:rPr>
            </w:pPr>
            <w:r w:rsidRPr="00C05C9C">
              <w:rPr>
                <w:rFonts w:asciiTheme="majorHAnsi" w:hAnsiTheme="majorHAnsi"/>
              </w:rPr>
              <w:t>NON, 30 %</w:t>
            </w:r>
          </w:p>
        </w:tc>
        <w:tc>
          <w:tcPr>
            <w:tcW w:w="2605" w:type="dxa"/>
            <w:tcBorders>
              <w:top w:val="nil"/>
              <w:left w:val="single" w:sz="2" w:space="0" w:color="000000"/>
              <w:bottom w:val="single" w:sz="2" w:space="0" w:color="000000"/>
              <w:right w:val="single" w:sz="2" w:space="0" w:color="000000"/>
            </w:tcBorders>
            <w:vAlign w:val="center"/>
            <w:hideMark/>
          </w:tcPr>
          <w:p w:rsidR="00C05C9C" w:rsidRPr="00C05C9C" w:rsidRDefault="00C05C9C" w:rsidP="002510EB">
            <w:pPr>
              <w:pStyle w:val="TableContents"/>
              <w:jc w:val="center"/>
              <w:rPr>
                <w:rFonts w:asciiTheme="majorHAnsi" w:hAnsiTheme="majorHAnsi"/>
              </w:rPr>
            </w:pPr>
            <w:r w:rsidRPr="00C05C9C">
              <w:rPr>
                <w:rFonts w:asciiTheme="majorHAnsi" w:hAnsiTheme="majorHAnsi"/>
              </w:rPr>
              <w:t>- Certains élèves sont énervants</w:t>
            </w:r>
          </w:p>
        </w:tc>
      </w:tr>
      <w:tr w:rsidR="00C05C9C" w:rsidRPr="00C05C9C" w:rsidTr="002510EB">
        <w:trPr>
          <w:trHeight w:val="277"/>
          <w:jc w:val="center"/>
        </w:trPr>
        <w:tc>
          <w:tcPr>
            <w:tcW w:w="0" w:type="auto"/>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C05C9C" w:rsidRPr="00C05C9C" w:rsidRDefault="00C05C9C" w:rsidP="002510EB">
            <w:pPr>
              <w:pStyle w:val="Textbody"/>
              <w:spacing w:after="0"/>
              <w:jc w:val="center"/>
              <w:rPr>
                <w:rFonts w:asciiTheme="majorHAnsi" w:hAnsiTheme="majorHAnsi"/>
              </w:rPr>
            </w:pPr>
            <w:r w:rsidRPr="00C05C9C">
              <w:rPr>
                <w:rFonts w:asciiTheme="majorHAnsi" w:hAnsiTheme="majorHAnsi"/>
              </w:rPr>
              <w:t xml:space="preserve">10) Est-ce que tu aimes </w:t>
            </w:r>
            <w:r w:rsidRPr="00C05C9C">
              <w:rPr>
                <w:rFonts w:asciiTheme="majorHAnsi" w:hAnsiTheme="majorHAnsi"/>
                <w:bCs/>
              </w:rPr>
              <w:t>davantage</w:t>
            </w:r>
            <w:r w:rsidRPr="00C05C9C">
              <w:rPr>
                <w:rFonts w:asciiTheme="majorHAnsi" w:hAnsiTheme="majorHAnsi"/>
              </w:rPr>
              <w:t xml:space="preserve"> venir au collège parce qu'il n'y a plus de notes ?</w:t>
            </w:r>
          </w:p>
        </w:tc>
        <w:tc>
          <w:tcPr>
            <w:tcW w:w="294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C05C9C" w:rsidRPr="00C05C9C" w:rsidRDefault="00C05C9C" w:rsidP="002510EB">
            <w:pPr>
              <w:pStyle w:val="Textbody"/>
              <w:spacing w:after="0"/>
              <w:jc w:val="center"/>
              <w:rPr>
                <w:rFonts w:asciiTheme="majorHAnsi" w:hAnsiTheme="majorHAnsi"/>
              </w:rPr>
            </w:pPr>
            <w:r w:rsidRPr="00C05C9C">
              <w:rPr>
                <w:rFonts w:asciiTheme="majorHAnsi" w:hAnsiTheme="majorHAnsi"/>
              </w:rPr>
              <w:t>OUI, 20 %</w:t>
            </w:r>
          </w:p>
        </w:tc>
        <w:tc>
          <w:tcPr>
            <w:tcW w:w="255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C05C9C" w:rsidRPr="00C05C9C" w:rsidRDefault="00C05C9C" w:rsidP="002510EB">
            <w:pPr>
              <w:pStyle w:val="Textbody"/>
              <w:spacing w:after="0"/>
              <w:jc w:val="center"/>
              <w:rPr>
                <w:rFonts w:asciiTheme="majorHAnsi" w:hAnsiTheme="majorHAnsi"/>
              </w:rPr>
            </w:pPr>
            <w:r w:rsidRPr="00C05C9C">
              <w:rPr>
                <w:rFonts w:asciiTheme="majorHAnsi" w:hAnsiTheme="majorHAnsi"/>
              </w:rPr>
              <w:t>NON, 75 %</w:t>
            </w:r>
          </w:p>
        </w:tc>
        <w:tc>
          <w:tcPr>
            <w:tcW w:w="2605" w:type="dxa"/>
            <w:tcBorders>
              <w:top w:val="nil"/>
              <w:left w:val="single" w:sz="2" w:space="0" w:color="000000"/>
              <w:bottom w:val="single" w:sz="2" w:space="0" w:color="000000"/>
              <w:right w:val="single" w:sz="2" w:space="0" w:color="000000"/>
            </w:tcBorders>
            <w:vAlign w:val="center"/>
            <w:hideMark/>
          </w:tcPr>
          <w:p w:rsidR="00C05C9C" w:rsidRPr="00C05C9C" w:rsidRDefault="00C05C9C" w:rsidP="002510EB">
            <w:pPr>
              <w:pStyle w:val="TableContents"/>
              <w:jc w:val="center"/>
              <w:rPr>
                <w:rFonts w:asciiTheme="majorHAnsi" w:hAnsiTheme="majorHAnsi"/>
              </w:rPr>
            </w:pPr>
            <w:r w:rsidRPr="00C05C9C">
              <w:rPr>
                <w:rFonts w:asciiTheme="majorHAnsi" w:hAnsiTheme="majorHAnsi"/>
              </w:rPr>
              <w:t xml:space="preserve">- Je ne sais pas, 5 % </w:t>
            </w:r>
          </w:p>
        </w:tc>
      </w:tr>
      <w:tr w:rsidR="00C05C9C" w:rsidRPr="00C05C9C" w:rsidTr="00C05C9C">
        <w:trPr>
          <w:trHeight w:val="573"/>
          <w:jc w:val="center"/>
        </w:trPr>
        <w:tc>
          <w:tcPr>
            <w:tcW w:w="0" w:type="auto"/>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C05C9C" w:rsidRPr="00C05C9C" w:rsidRDefault="00C05C9C" w:rsidP="002510EB">
            <w:pPr>
              <w:pStyle w:val="Textbody"/>
              <w:spacing w:after="0"/>
              <w:jc w:val="center"/>
              <w:rPr>
                <w:rFonts w:asciiTheme="majorHAnsi" w:hAnsiTheme="majorHAnsi"/>
              </w:rPr>
            </w:pPr>
            <w:r w:rsidRPr="00C05C9C">
              <w:rPr>
                <w:rFonts w:asciiTheme="majorHAnsi" w:hAnsiTheme="majorHAnsi"/>
              </w:rPr>
              <w:t>11) Considères-tu le fait d’être évalué comme une situation stressante au collège ?</w:t>
            </w:r>
          </w:p>
        </w:tc>
        <w:tc>
          <w:tcPr>
            <w:tcW w:w="294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C05C9C" w:rsidRPr="00C05C9C" w:rsidRDefault="00C05C9C" w:rsidP="002510EB">
            <w:pPr>
              <w:pStyle w:val="Textbody"/>
              <w:spacing w:after="0"/>
              <w:jc w:val="center"/>
              <w:rPr>
                <w:rFonts w:asciiTheme="majorHAnsi" w:hAnsiTheme="majorHAnsi"/>
              </w:rPr>
            </w:pPr>
            <w:r w:rsidRPr="00C05C9C">
              <w:rPr>
                <w:rFonts w:asciiTheme="majorHAnsi" w:hAnsiTheme="majorHAnsi"/>
              </w:rPr>
              <w:t>OUI, 60 %</w:t>
            </w:r>
          </w:p>
        </w:tc>
        <w:tc>
          <w:tcPr>
            <w:tcW w:w="2551" w:type="dxa"/>
            <w:tcBorders>
              <w:top w:val="nil"/>
              <w:left w:val="single" w:sz="2" w:space="0" w:color="000000"/>
              <w:bottom w:val="single" w:sz="2" w:space="0" w:color="000000"/>
              <w:right w:val="nil"/>
            </w:tcBorders>
            <w:shd w:val="clear" w:color="auto" w:fill="92D050"/>
            <w:tcMar>
              <w:top w:w="55" w:type="dxa"/>
              <w:left w:w="55" w:type="dxa"/>
              <w:bottom w:w="55" w:type="dxa"/>
              <w:right w:w="55" w:type="dxa"/>
            </w:tcMar>
            <w:vAlign w:val="center"/>
            <w:hideMark/>
          </w:tcPr>
          <w:p w:rsidR="00C05C9C" w:rsidRPr="00C05C9C" w:rsidRDefault="00C05C9C" w:rsidP="002510EB">
            <w:pPr>
              <w:pStyle w:val="Textbody"/>
              <w:spacing w:after="0"/>
              <w:jc w:val="center"/>
              <w:rPr>
                <w:rFonts w:asciiTheme="majorHAnsi" w:hAnsiTheme="majorHAnsi"/>
              </w:rPr>
            </w:pPr>
            <w:r w:rsidRPr="00C05C9C">
              <w:rPr>
                <w:rFonts w:asciiTheme="majorHAnsi" w:hAnsiTheme="majorHAnsi"/>
              </w:rPr>
              <w:t>NON, 40 %</w:t>
            </w:r>
          </w:p>
        </w:tc>
        <w:tc>
          <w:tcPr>
            <w:tcW w:w="260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C05C9C" w:rsidRPr="00C05C9C" w:rsidRDefault="00C05C9C" w:rsidP="002510EB">
            <w:pPr>
              <w:pStyle w:val="TableContents"/>
              <w:jc w:val="center"/>
              <w:rPr>
                <w:rFonts w:asciiTheme="majorHAnsi" w:hAnsiTheme="majorHAnsi"/>
              </w:rPr>
            </w:pPr>
            <w:r w:rsidRPr="00C05C9C">
              <w:rPr>
                <w:rFonts w:asciiTheme="majorHAnsi" w:hAnsiTheme="majorHAnsi"/>
              </w:rPr>
              <w:t>-</w:t>
            </w:r>
          </w:p>
        </w:tc>
      </w:tr>
      <w:tr w:rsidR="00C05C9C" w:rsidRPr="00C05C9C" w:rsidTr="002510EB">
        <w:trPr>
          <w:trHeight w:val="573"/>
          <w:jc w:val="center"/>
        </w:trPr>
        <w:tc>
          <w:tcPr>
            <w:tcW w:w="0" w:type="auto"/>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C05C9C" w:rsidRPr="00C05C9C" w:rsidRDefault="00C05C9C" w:rsidP="002510EB">
            <w:pPr>
              <w:pStyle w:val="Textbody"/>
              <w:spacing w:after="0"/>
              <w:jc w:val="center"/>
              <w:rPr>
                <w:rFonts w:asciiTheme="majorHAnsi" w:hAnsiTheme="majorHAnsi"/>
              </w:rPr>
            </w:pPr>
            <w:r w:rsidRPr="00C05C9C">
              <w:rPr>
                <w:rFonts w:asciiTheme="majorHAnsi" w:hAnsiTheme="majorHAnsi"/>
              </w:rPr>
              <w:t>12) Qu'est-ce qui est le plus stressant pour toi ?</w:t>
            </w:r>
          </w:p>
        </w:tc>
        <w:tc>
          <w:tcPr>
            <w:tcW w:w="5500"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C05C9C" w:rsidRPr="00C05C9C" w:rsidRDefault="00C05C9C" w:rsidP="002510EB">
            <w:pPr>
              <w:pStyle w:val="Textbody"/>
              <w:spacing w:after="0"/>
              <w:jc w:val="center"/>
              <w:rPr>
                <w:rFonts w:asciiTheme="majorHAnsi" w:hAnsiTheme="majorHAnsi"/>
              </w:rPr>
            </w:pPr>
            <w:r w:rsidRPr="00C05C9C">
              <w:rPr>
                <w:rFonts w:asciiTheme="majorHAnsi" w:eastAsia="Wingdings" w:hAnsiTheme="majorHAnsi" w:cs="Wingdings"/>
              </w:rPr>
              <w:t xml:space="preserve">- </w:t>
            </w:r>
            <w:r w:rsidRPr="00C05C9C">
              <w:rPr>
                <w:rFonts w:asciiTheme="majorHAnsi" w:hAnsiTheme="majorHAnsi"/>
              </w:rPr>
              <w:t>Une évaluation notée</w:t>
            </w:r>
          </w:p>
          <w:p w:rsidR="00C05C9C" w:rsidRPr="00C05C9C" w:rsidRDefault="00C05C9C" w:rsidP="00C05C9C">
            <w:pPr>
              <w:pStyle w:val="Textbody"/>
              <w:shd w:val="clear" w:color="auto" w:fill="92D050"/>
              <w:spacing w:after="0"/>
              <w:jc w:val="center"/>
              <w:rPr>
                <w:rFonts w:asciiTheme="majorHAnsi" w:hAnsiTheme="majorHAnsi"/>
              </w:rPr>
            </w:pPr>
            <w:r w:rsidRPr="00C05C9C">
              <w:rPr>
                <w:rFonts w:asciiTheme="majorHAnsi" w:eastAsia="Wingdings" w:hAnsiTheme="majorHAnsi" w:cs="Wingdings"/>
              </w:rPr>
              <w:t xml:space="preserve">- </w:t>
            </w:r>
            <w:r w:rsidRPr="00C05C9C">
              <w:rPr>
                <w:rFonts w:asciiTheme="majorHAnsi" w:hAnsiTheme="majorHAnsi"/>
              </w:rPr>
              <w:t>Une évaluation sans note</w:t>
            </w:r>
          </w:p>
          <w:p w:rsidR="00C05C9C" w:rsidRPr="00C05C9C" w:rsidRDefault="00C05C9C" w:rsidP="002510EB">
            <w:pPr>
              <w:pStyle w:val="Textbody"/>
              <w:spacing w:after="0"/>
              <w:jc w:val="center"/>
              <w:rPr>
                <w:rFonts w:asciiTheme="majorHAnsi" w:hAnsiTheme="majorHAnsi"/>
              </w:rPr>
            </w:pPr>
            <w:r w:rsidRPr="00C05C9C">
              <w:rPr>
                <w:rFonts w:asciiTheme="majorHAnsi" w:eastAsia="Wingdings" w:hAnsiTheme="majorHAnsi" w:cs="Wingdings"/>
              </w:rPr>
              <w:t>- L</w:t>
            </w:r>
            <w:r w:rsidRPr="00C05C9C">
              <w:rPr>
                <w:rFonts w:asciiTheme="majorHAnsi" w:hAnsiTheme="majorHAnsi"/>
              </w:rPr>
              <w:t>e stress est le même avec ou sans note</w:t>
            </w:r>
          </w:p>
        </w:tc>
        <w:tc>
          <w:tcPr>
            <w:tcW w:w="260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C05C9C" w:rsidRPr="00C05C9C" w:rsidRDefault="00C05C9C" w:rsidP="002510EB">
            <w:pPr>
              <w:pStyle w:val="TableContents"/>
              <w:jc w:val="center"/>
              <w:rPr>
                <w:rFonts w:asciiTheme="majorHAnsi" w:hAnsiTheme="majorHAnsi"/>
              </w:rPr>
            </w:pPr>
            <w:r w:rsidRPr="00C05C9C">
              <w:rPr>
                <w:rFonts w:asciiTheme="majorHAnsi" w:hAnsiTheme="majorHAnsi"/>
              </w:rPr>
              <w:t>- 45 %</w:t>
            </w:r>
          </w:p>
          <w:p w:rsidR="00C05C9C" w:rsidRPr="00C05C9C" w:rsidRDefault="00C05C9C" w:rsidP="00C05C9C">
            <w:pPr>
              <w:pStyle w:val="TableContents"/>
              <w:shd w:val="clear" w:color="auto" w:fill="92D050"/>
              <w:jc w:val="center"/>
              <w:rPr>
                <w:rFonts w:asciiTheme="majorHAnsi" w:hAnsiTheme="majorHAnsi"/>
              </w:rPr>
            </w:pPr>
            <w:r w:rsidRPr="00C05C9C">
              <w:rPr>
                <w:rFonts w:asciiTheme="majorHAnsi" w:hAnsiTheme="majorHAnsi"/>
              </w:rPr>
              <w:t>- 5 %</w:t>
            </w:r>
          </w:p>
          <w:p w:rsidR="00C05C9C" w:rsidRPr="00C05C9C" w:rsidRDefault="00C05C9C" w:rsidP="002510EB">
            <w:pPr>
              <w:pStyle w:val="TableContents"/>
              <w:jc w:val="center"/>
              <w:rPr>
                <w:rFonts w:asciiTheme="majorHAnsi" w:hAnsiTheme="majorHAnsi"/>
              </w:rPr>
            </w:pPr>
            <w:r w:rsidRPr="00C05C9C">
              <w:rPr>
                <w:rFonts w:asciiTheme="majorHAnsi" w:hAnsiTheme="majorHAnsi"/>
              </w:rPr>
              <w:t>- 55 %</w:t>
            </w:r>
          </w:p>
        </w:tc>
      </w:tr>
      <w:tr w:rsidR="00C05C9C" w:rsidRPr="00C05C9C" w:rsidTr="002510EB">
        <w:trPr>
          <w:trHeight w:val="573"/>
          <w:jc w:val="center"/>
        </w:trPr>
        <w:tc>
          <w:tcPr>
            <w:tcW w:w="0" w:type="auto"/>
            <w:tcBorders>
              <w:top w:val="nil"/>
              <w:left w:val="single" w:sz="2" w:space="0" w:color="000000"/>
              <w:bottom w:val="single" w:sz="2" w:space="0" w:color="000000"/>
              <w:right w:val="nil"/>
            </w:tcBorders>
            <w:tcMar>
              <w:top w:w="55" w:type="dxa"/>
              <w:left w:w="55" w:type="dxa"/>
              <w:bottom w:w="55" w:type="dxa"/>
              <w:right w:w="55" w:type="dxa"/>
            </w:tcMar>
            <w:vAlign w:val="center"/>
          </w:tcPr>
          <w:p w:rsidR="00C05C9C" w:rsidRPr="00C05C9C" w:rsidRDefault="00C05C9C" w:rsidP="002510EB">
            <w:pPr>
              <w:pStyle w:val="Textbody"/>
              <w:spacing w:after="0"/>
              <w:jc w:val="center"/>
              <w:rPr>
                <w:rFonts w:asciiTheme="majorHAnsi" w:hAnsiTheme="majorHAnsi"/>
              </w:rPr>
            </w:pPr>
            <w:r w:rsidRPr="00C05C9C">
              <w:rPr>
                <w:rFonts w:asciiTheme="majorHAnsi" w:hAnsiTheme="majorHAnsi"/>
              </w:rPr>
              <w:t xml:space="preserve">13) Selon toi, l'évaluation sans notes a-t-elle </w:t>
            </w:r>
            <w:r w:rsidRPr="00C05C9C">
              <w:rPr>
                <w:rFonts w:asciiTheme="majorHAnsi" w:hAnsiTheme="majorHAnsi"/>
                <w:bCs/>
              </w:rPr>
              <w:t>un effet sur l'ambiance générale</w:t>
            </w:r>
            <w:r w:rsidRPr="00C05C9C">
              <w:rPr>
                <w:rFonts w:asciiTheme="majorHAnsi" w:hAnsiTheme="majorHAnsi"/>
              </w:rPr>
              <w:t xml:space="preserve"> de la classe ?</w:t>
            </w:r>
          </w:p>
          <w:p w:rsidR="00C05C9C" w:rsidRPr="00C05C9C" w:rsidRDefault="00C05C9C" w:rsidP="002510EB">
            <w:pPr>
              <w:pStyle w:val="TableContents"/>
              <w:jc w:val="center"/>
              <w:rPr>
                <w:rFonts w:asciiTheme="majorHAnsi" w:hAnsiTheme="majorHAnsi"/>
              </w:rPr>
            </w:pPr>
          </w:p>
        </w:tc>
        <w:tc>
          <w:tcPr>
            <w:tcW w:w="294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C05C9C" w:rsidRPr="00C05C9C" w:rsidRDefault="00C05C9C" w:rsidP="002510EB">
            <w:pPr>
              <w:pStyle w:val="TableContents"/>
              <w:jc w:val="center"/>
              <w:rPr>
                <w:rFonts w:asciiTheme="majorHAnsi" w:hAnsiTheme="majorHAnsi"/>
              </w:rPr>
            </w:pPr>
            <w:r w:rsidRPr="00C05C9C">
              <w:rPr>
                <w:rFonts w:asciiTheme="majorHAnsi" w:hAnsiTheme="majorHAnsi"/>
              </w:rPr>
              <w:t>- 30 % : 10</w:t>
            </w:r>
          </w:p>
          <w:p w:rsidR="00C05C9C" w:rsidRPr="00C05C9C" w:rsidRDefault="00C05C9C" w:rsidP="002510EB">
            <w:pPr>
              <w:pStyle w:val="TableContents"/>
              <w:jc w:val="center"/>
              <w:rPr>
                <w:rFonts w:asciiTheme="majorHAnsi" w:hAnsiTheme="majorHAnsi"/>
              </w:rPr>
            </w:pPr>
            <w:r w:rsidRPr="00C05C9C">
              <w:rPr>
                <w:rFonts w:asciiTheme="majorHAnsi" w:hAnsiTheme="majorHAnsi"/>
              </w:rPr>
              <w:t>- 0 % : 9</w:t>
            </w:r>
          </w:p>
          <w:p w:rsidR="00C05C9C" w:rsidRPr="00C05C9C" w:rsidRDefault="00C05C9C" w:rsidP="002510EB">
            <w:pPr>
              <w:pStyle w:val="TableContents"/>
              <w:jc w:val="center"/>
              <w:rPr>
                <w:rFonts w:asciiTheme="majorHAnsi" w:hAnsiTheme="majorHAnsi"/>
              </w:rPr>
            </w:pPr>
            <w:r w:rsidRPr="00C05C9C">
              <w:rPr>
                <w:rFonts w:asciiTheme="majorHAnsi" w:hAnsiTheme="majorHAnsi"/>
              </w:rPr>
              <w:t>- 15 % : 8</w:t>
            </w:r>
          </w:p>
          <w:p w:rsidR="00C05C9C" w:rsidRPr="00C05C9C" w:rsidRDefault="00C05C9C" w:rsidP="002510EB">
            <w:pPr>
              <w:pStyle w:val="TableContents"/>
              <w:jc w:val="center"/>
              <w:rPr>
                <w:rFonts w:asciiTheme="majorHAnsi" w:hAnsiTheme="majorHAnsi"/>
              </w:rPr>
            </w:pPr>
            <w:r w:rsidRPr="00C05C9C">
              <w:rPr>
                <w:rFonts w:asciiTheme="majorHAnsi" w:hAnsiTheme="majorHAnsi"/>
              </w:rPr>
              <w:t>- 0 % : 7</w:t>
            </w:r>
          </w:p>
          <w:p w:rsidR="00C05C9C" w:rsidRPr="00C05C9C" w:rsidRDefault="00C05C9C" w:rsidP="002510EB">
            <w:pPr>
              <w:pStyle w:val="TableContents"/>
              <w:jc w:val="center"/>
              <w:rPr>
                <w:rFonts w:asciiTheme="majorHAnsi" w:hAnsiTheme="majorHAnsi"/>
              </w:rPr>
            </w:pPr>
            <w:r w:rsidRPr="00C05C9C">
              <w:rPr>
                <w:rFonts w:asciiTheme="majorHAnsi" w:hAnsiTheme="majorHAnsi"/>
              </w:rPr>
              <w:t>- 5 % : 6</w:t>
            </w:r>
          </w:p>
        </w:tc>
        <w:tc>
          <w:tcPr>
            <w:tcW w:w="2551" w:type="dxa"/>
            <w:tcBorders>
              <w:top w:val="nil"/>
              <w:left w:val="nil"/>
              <w:bottom w:val="single" w:sz="2" w:space="0" w:color="000000"/>
              <w:right w:val="single" w:sz="4" w:space="0" w:color="auto"/>
            </w:tcBorders>
            <w:tcMar>
              <w:top w:w="55" w:type="dxa"/>
              <w:left w:w="55" w:type="dxa"/>
              <w:bottom w:w="55" w:type="dxa"/>
              <w:right w:w="55" w:type="dxa"/>
            </w:tcMar>
            <w:vAlign w:val="center"/>
            <w:hideMark/>
          </w:tcPr>
          <w:p w:rsidR="00C05C9C" w:rsidRPr="00C05C9C" w:rsidRDefault="00C05C9C" w:rsidP="002510EB">
            <w:pPr>
              <w:pStyle w:val="TableContents"/>
              <w:jc w:val="center"/>
              <w:rPr>
                <w:rFonts w:asciiTheme="majorHAnsi" w:hAnsiTheme="majorHAnsi"/>
              </w:rPr>
            </w:pPr>
            <w:r w:rsidRPr="00C05C9C">
              <w:rPr>
                <w:rFonts w:asciiTheme="majorHAnsi" w:hAnsiTheme="majorHAnsi"/>
              </w:rPr>
              <w:t>- 5 % : 5</w:t>
            </w:r>
          </w:p>
          <w:p w:rsidR="00C05C9C" w:rsidRPr="00C05C9C" w:rsidRDefault="00C05C9C" w:rsidP="002510EB">
            <w:pPr>
              <w:pStyle w:val="TableContents"/>
              <w:jc w:val="center"/>
              <w:rPr>
                <w:rFonts w:asciiTheme="majorHAnsi" w:hAnsiTheme="majorHAnsi"/>
              </w:rPr>
            </w:pPr>
            <w:r w:rsidRPr="00C05C9C">
              <w:rPr>
                <w:rFonts w:asciiTheme="majorHAnsi" w:hAnsiTheme="majorHAnsi"/>
              </w:rPr>
              <w:t>- 0 % : 4</w:t>
            </w:r>
          </w:p>
          <w:p w:rsidR="00C05C9C" w:rsidRPr="00C05C9C" w:rsidRDefault="00C05C9C" w:rsidP="002510EB">
            <w:pPr>
              <w:pStyle w:val="TableContents"/>
              <w:jc w:val="center"/>
              <w:rPr>
                <w:rFonts w:asciiTheme="majorHAnsi" w:hAnsiTheme="majorHAnsi"/>
              </w:rPr>
            </w:pPr>
            <w:r w:rsidRPr="00C05C9C">
              <w:rPr>
                <w:rFonts w:asciiTheme="majorHAnsi" w:hAnsiTheme="majorHAnsi"/>
              </w:rPr>
              <w:t>- 10 % : 3</w:t>
            </w:r>
          </w:p>
          <w:p w:rsidR="00C05C9C" w:rsidRPr="00C05C9C" w:rsidRDefault="00C05C9C" w:rsidP="002510EB">
            <w:pPr>
              <w:pStyle w:val="TableContents"/>
              <w:jc w:val="center"/>
              <w:rPr>
                <w:rFonts w:asciiTheme="majorHAnsi" w:hAnsiTheme="majorHAnsi"/>
              </w:rPr>
            </w:pPr>
            <w:r w:rsidRPr="00C05C9C">
              <w:rPr>
                <w:rFonts w:asciiTheme="majorHAnsi" w:hAnsiTheme="majorHAnsi"/>
              </w:rPr>
              <w:t>- 0 % : 2</w:t>
            </w:r>
          </w:p>
          <w:p w:rsidR="00C05C9C" w:rsidRPr="00C05C9C" w:rsidRDefault="00C05C9C" w:rsidP="002510EB">
            <w:pPr>
              <w:pStyle w:val="TableContents"/>
              <w:jc w:val="center"/>
              <w:rPr>
                <w:rFonts w:asciiTheme="majorHAnsi" w:hAnsiTheme="majorHAnsi"/>
              </w:rPr>
            </w:pPr>
            <w:r w:rsidRPr="00C05C9C">
              <w:rPr>
                <w:rFonts w:asciiTheme="majorHAnsi" w:hAnsiTheme="majorHAnsi"/>
              </w:rPr>
              <w:t>- 0 % : 1</w:t>
            </w:r>
          </w:p>
          <w:p w:rsidR="00C05C9C" w:rsidRPr="00C05C9C" w:rsidRDefault="00C05C9C" w:rsidP="002510EB">
            <w:pPr>
              <w:pStyle w:val="TableContents"/>
              <w:jc w:val="center"/>
              <w:rPr>
                <w:rFonts w:asciiTheme="majorHAnsi" w:hAnsiTheme="majorHAnsi"/>
              </w:rPr>
            </w:pPr>
            <w:r w:rsidRPr="00C05C9C">
              <w:rPr>
                <w:rFonts w:asciiTheme="majorHAnsi" w:hAnsiTheme="majorHAnsi"/>
              </w:rPr>
              <w:t>- 35 % : 0</w:t>
            </w:r>
          </w:p>
        </w:tc>
        <w:tc>
          <w:tcPr>
            <w:tcW w:w="2605" w:type="dxa"/>
            <w:tcBorders>
              <w:top w:val="nil"/>
              <w:left w:val="single" w:sz="4" w:space="0" w:color="auto"/>
              <w:bottom w:val="single" w:sz="2" w:space="0" w:color="000000"/>
              <w:right w:val="single" w:sz="2" w:space="0" w:color="000000"/>
            </w:tcBorders>
            <w:tcMar>
              <w:top w:w="55" w:type="dxa"/>
              <w:left w:w="55" w:type="dxa"/>
              <w:bottom w:w="55" w:type="dxa"/>
              <w:right w:w="55" w:type="dxa"/>
            </w:tcMar>
            <w:vAlign w:val="center"/>
            <w:hideMark/>
          </w:tcPr>
          <w:p w:rsidR="00C05C9C" w:rsidRPr="00C05C9C" w:rsidRDefault="00C05C9C" w:rsidP="002510EB">
            <w:pPr>
              <w:pStyle w:val="Framecontents"/>
              <w:spacing w:after="0"/>
              <w:jc w:val="center"/>
              <w:rPr>
                <w:rFonts w:asciiTheme="majorHAnsi" w:hAnsiTheme="majorHAnsi"/>
              </w:rPr>
            </w:pPr>
            <w:r w:rsidRPr="00C05C9C">
              <w:rPr>
                <w:rFonts w:asciiTheme="majorHAnsi" w:hAnsiTheme="majorHAnsi"/>
              </w:rPr>
              <w:t>5,05 / 10</w:t>
            </w:r>
          </w:p>
        </w:tc>
      </w:tr>
      <w:tr w:rsidR="00C05C9C" w:rsidRPr="00C05C9C" w:rsidTr="002510EB">
        <w:trPr>
          <w:trHeight w:val="573"/>
          <w:jc w:val="center"/>
        </w:trPr>
        <w:tc>
          <w:tcPr>
            <w:tcW w:w="0" w:type="auto"/>
            <w:tcBorders>
              <w:top w:val="nil"/>
              <w:left w:val="single" w:sz="2" w:space="0" w:color="000000"/>
              <w:bottom w:val="single" w:sz="2" w:space="0" w:color="000000"/>
              <w:right w:val="nil"/>
            </w:tcBorders>
            <w:tcMar>
              <w:top w:w="55" w:type="dxa"/>
              <w:left w:w="55" w:type="dxa"/>
              <w:bottom w:w="55" w:type="dxa"/>
              <w:right w:w="55" w:type="dxa"/>
            </w:tcMar>
            <w:vAlign w:val="center"/>
          </w:tcPr>
          <w:p w:rsidR="00C05C9C" w:rsidRPr="00C05C9C" w:rsidRDefault="00C05C9C" w:rsidP="002510EB">
            <w:pPr>
              <w:pStyle w:val="Textbody"/>
              <w:tabs>
                <w:tab w:val="left" w:pos="450"/>
              </w:tabs>
              <w:spacing w:after="0"/>
              <w:jc w:val="center"/>
              <w:rPr>
                <w:rFonts w:asciiTheme="majorHAnsi" w:hAnsiTheme="majorHAnsi"/>
              </w:rPr>
            </w:pPr>
            <w:r w:rsidRPr="00C05C9C">
              <w:rPr>
                <w:rFonts w:asciiTheme="majorHAnsi" w:hAnsiTheme="majorHAnsi"/>
              </w:rPr>
              <w:t xml:space="preserve">14) Selon toi, l'évaluation sans notes a-t-elle </w:t>
            </w:r>
            <w:r w:rsidRPr="00C05C9C">
              <w:rPr>
                <w:rFonts w:asciiTheme="majorHAnsi" w:hAnsiTheme="majorHAnsi"/>
                <w:bCs/>
              </w:rPr>
              <w:t>un effet sur la compétition entre les élèves</w:t>
            </w:r>
            <w:r w:rsidRPr="00C05C9C">
              <w:rPr>
                <w:rFonts w:asciiTheme="majorHAnsi" w:hAnsiTheme="majorHAnsi"/>
              </w:rPr>
              <w:t xml:space="preserve"> ?</w:t>
            </w:r>
          </w:p>
          <w:p w:rsidR="00C05C9C" w:rsidRPr="00C05C9C" w:rsidRDefault="00C05C9C" w:rsidP="002510EB">
            <w:pPr>
              <w:pStyle w:val="Paragraphedeliste"/>
              <w:tabs>
                <w:tab w:val="left" w:pos="1515"/>
              </w:tabs>
              <w:ind w:left="0"/>
              <w:jc w:val="center"/>
              <w:rPr>
                <w:rFonts w:asciiTheme="majorHAnsi" w:hAnsiTheme="majorHAnsi"/>
                <w:sz w:val="24"/>
                <w:szCs w:val="24"/>
              </w:rPr>
            </w:pPr>
          </w:p>
        </w:tc>
        <w:tc>
          <w:tcPr>
            <w:tcW w:w="294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C05C9C" w:rsidRPr="00C05C9C" w:rsidRDefault="00C05C9C" w:rsidP="002510EB">
            <w:pPr>
              <w:pStyle w:val="TableContents"/>
              <w:jc w:val="center"/>
              <w:rPr>
                <w:rFonts w:asciiTheme="majorHAnsi" w:hAnsiTheme="majorHAnsi"/>
              </w:rPr>
            </w:pPr>
            <w:r w:rsidRPr="00C05C9C">
              <w:rPr>
                <w:rFonts w:asciiTheme="majorHAnsi" w:hAnsiTheme="majorHAnsi"/>
              </w:rPr>
              <w:t>- 0 % : 10</w:t>
            </w:r>
          </w:p>
          <w:p w:rsidR="00C05C9C" w:rsidRPr="00C05C9C" w:rsidRDefault="00C05C9C" w:rsidP="002510EB">
            <w:pPr>
              <w:pStyle w:val="TableContents"/>
              <w:jc w:val="center"/>
              <w:rPr>
                <w:rFonts w:asciiTheme="majorHAnsi" w:hAnsiTheme="majorHAnsi"/>
              </w:rPr>
            </w:pPr>
            <w:r w:rsidRPr="00C05C9C">
              <w:rPr>
                <w:rFonts w:asciiTheme="majorHAnsi" w:hAnsiTheme="majorHAnsi"/>
              </w:rPr>
              <w:t>- 5 % : 9</w:t>
            </w:r>
          </w:p>
          <w:p w:rsidR="00C05C9C" w:rsidRPr="00C05C9C" w:rsidRDefault="00C05C9C" w:rsidP="002510EB">
            <w:pPr>
              <w:pStyle w:val="TableContents"/>
              <w:jc w:val="center"/>
              <w:rPr>
                <w:rFonts w:asciiTheme="majorHAnsi" w:hAnsiTheme="majorHAnsi"/>
              </w:rPr>
            </w:pPr>
            <w:r w:rsidRPr="00C05C9C">
              <w:rPr>
                <w:rFonts w:asciiTheme="majorHAnsi" w:hAnsiTheme="majorHAnsi"/>
              </w:rPr>
              <w:t>- 5 % : 8</w:t>
            </w:r>
          </w:p>
          <w:p w:rsidR="00C05C9C" w:rsidRPr="00C05C9C" w:rsidRDefault="00C05C9C" w:rsidP="002510EB">
            <w:pPr>
              <w:pStyle w:val="TableContents"/>
              <w:jc w:val="center"/>
              <w:rPr>
                <w:rFonts w:asciiTheme="majorHAnsi" w:hAnsiTheme="majorHAnsi"/>
              </w:rPr>
            </w:pPr>
            <w:r w:rsidRPr="00C05C9C">
              <w:rPr>
                <w:rFonts w:asciiTheme="majorHAnsi" w:hAnsiTheme="majorHAnsi"/>
              </w:rPr>
              <w:t>- 0 % : 7</w:t>
            </w:r>
          </w:p>
          <w:p w:rsidR="00C05C9C" w:rsidRPr="00C05C9C" w:rsidRDefault="00C05C9C" w:rsidP="002510EB">
            <w:pPr>
              <w:pStyle w:val="TableContents"/>
              <w:jc w:val="center"/>
              <w:rPr>
                <w:rFonts w:asciiTheme="majorHAnsi" w:hAnsiTheme="majorHAnsi"/>
              </w:rPr>
            </w:pPr>
            <w:r w:rsidRPr="00C05C9C">
              <w:rPr>
                <w:rFonts w:asciiTheme="majorHAnsi" w:hAnsiTheme="majorHAnsi"/>
              </w:rPr>
              <w:t>- 0 % : 6</w:t>
            </w:r>
          </w:p>
        </w:tc>
        <w:tc>
          <w:tcPr>
            <w:tcW w:w="2551" w:type="dxa"/>
            <w:tcBorders>
              <w:top w:val="single" w:sz="2" w:space="0" w:color="000000"/>
              <w:left w:val="nil"/>
              <w:bottom w:val="single" w:sz="2" w:space="0" w:color="000000"/>
              <w:right w:val="nil"/>
            </w:tcBorders>
            <w:tcMar>
              <w:top w:w="55" w:type="dxa"/>
              <w:left w:w="55" w:type="dxa"/>
              <w:bottom w:w="55" w:type="dxa"/>
              <w:right w:w="55" w:type="dxa"/>
            </w:tcMar>
            <w:vAlign w:val="center"/>
            <w:hideMark/>
          </w:tcPr>
          <w:p w:rsidR="00C05C9C" w:rsidRPr="00C05C9C" w:rsidRDefault="00C05C9C" w:rsidP="002510EB">
            <w:pPr>
              <w:pStyle w:val="TableContents"/>
              <w:jc w:val="center"/>
              <w:rPr>
                <w:rFonts w:asciiTheme="majorHAnsi" w:hAnsiTheme="majorHAnsi"/>
              </w:rPr>
            </w:pPr>
            <w:r w:rsidRPr="00C05C9C">
              <w:rPr>
                <w:rFonts w:asciiTheme="majorHAnsi" w:hAnsiTheme="majorHAnsi"/>
              </w:rPr>
              <w:t>- 25 % : 5</w:t>
            </w:r>
          </w:p>
          <w:p w:rsidR="00C05C9C" w:rsidRPr="00C05C9C" w:rsidRDefault="00C05C9C" w:rsidP="002510EB">
            <w:pPr>
              <w:pStyle w:val="TableContents"/>
              <w:jc w:val="center"/>
              <w:rPr>
                <w:rFonts w:asciiTheme="majorHAnsi" w:hAnsiTheme="majorHAnsi"/>
              </w:rPr>
            </w:pPr>
            <w:r w:rsidRPr="00C05C9C">
              <w:rPr>
                <w:rFonts w:asciiTheme="majorHAnsi" w:hAnsiTheme="majorHAnsi"/>
              </w:rPr>
              <w:t>- 5 % : 4</w:t>
            </w:r>
          </w:p>
          <w:p w:rsidR="00C05C9C" w:rsidRPr="00C05C9C" w:rsidRDefault="00C05C9C" w:rsidP="002510EB">
            <w:pPr>
              <w:pStyle w:val="TableContents"/>
              <w:jc w:val="center"/>
              <w:rPr>
                <w:rFonts w:asciiTheme="majorHAnsi" w:hAnsiTheme="majorHAnsi"/>
              </w:rPr>
            </w:pPr>
            <w:r w:rsidRPr="00C05C9C">
              <w:rPr>
                <w:rFonts w:asciiTheme="majorHAnsi" w:hAnsiTheme="majorHAnsi"/>
              </w:rPr>
              <w:t>- 0 % : 3</w:t>
            </w:r>
          </w:p>
          <w:p w:rsidR="00C05C9C" w:rsidRPr="00C05C9C" w:rsidRDefault="00C05C9C" w:rsidP="002510EB">
            <w:pPr>
              <w:pStyle w:val="TableContents"/>
              <w:jc w:val="center"/>
              <w:rPr>
                <w:rFonts w:asciiTheme="majorHAnsi" w:hAnsiTheme="majorHAnsi"/>
              </w:rPr>
            </w:pPr>
            <w:r w:rsidRPr="00C05C9C">
              <w:rPr>
                <w:rFonts w:asciiTheme="majorHAnsi" w:hAnsiTheme="majorHAnsi"/>
              </w:rPr>
              <w:t>- 5 % : 2</w:t>
            </w:r>
          </w:p>
          <w:p w:rsidR="00C05C9C" w:rsidRPr="00C05C9C" w:rsidRDefault="00C05C9C" w:rsidP="002510EB">
            <w:pPr>
              <w:pStyle w:val="TableContents"/>
              <w:jc w:val="center"/>
              <w:rPr>
                <w:rFonts w:asciiTheme="majorHAnsi" w:hAnsiTheme="majorHAnsi"/>
              </w:rPr>
            </w:pPr>
            <w:r w:rsidRPr="00C05C9C">
              <w:rPr>
                <w:rFonts w:asciiTheme="majorHAnsi" w:hAnsiTheme="majorHAnsi"/>
              </w:rPr>
              <w:t>- 0 % : 1</w:t>
            </w:r>
          </w:p>
          <w:p w:rsidR="00C05C9C" w:rsidRPr="00C05C9C" w:rsidRDefault="00C05C9C" w:rsidP="002510EB">
            <w:pPr>
              <w:pStyle w:val="TableContents"/>
              <w:jc w:val="center"/>
              <w:rPr>
                <w:rFonts w:asciiTheme="majorHAnsi" w:hAnsiTheme="majorHAnsi"/>
              </w:rPr>
            </w:pPr>
            <w:r w:rsidRPr="00C05C9C">
              <w:rPr>
                <w:rFonts w:asciiTheme="majorHAnsi" w:hAnsiTheme="majorHAnsi"/>
              </w:rPr>
              <w:t>- 55 % : 0</w:t>
            </w:r>
          </w:p>
        </w:tc>
        <w:tc>
          <w:tcPr>
            <w:tcW w:w="260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C05C9C" w:rsidRPr="00C05C9C" w:rsidRDefault="00C05C9C" w:rsidP="002510EB">
            <w:pPr>
              <w:pStyle w:val="Framecontents"/>
              <w:spacing w:after="0"/>
              <w:jc w:val="center"/>
              <w:rPr>
                <w:rFonts w:asciiTheme="majorHAnsi" w:hAnsiTheme="majorHAnsi"/>
              </w:rPr>
            </w:pPr>
            <w:r w:rsidRPr="00C05C9C">
              <w:rPr>
                <w:rFonts w:asciiTheme="majorHAnsi" w:hAnsiTheme="majorHAnsi"/>
              </w:rPr>
              <w:t>2,4 / 10</w:t>
            </w:r>
          </w:p>
        </w:tc>
      </w:tr>
      <w:tr w:rsidR="00C05C9C" w:rsidRPr="00C05C9C" w:rsidTr="00C05C9C">
        <w:trPr>
          <w:trHeight w:val="573"/>
          <w:jc w:val="center"/>
        </w:trPr>
        <w:tc>
          <w:tcPr>
            <w:tcW w:w="0" w:type="auto"/>
            <w:tcBorders>
              <w:top w:val="nil"/>
              <w:left w:val="single" w:sz="2" w:space="0" w:color="000000"/>
              <w:bottom w:val="single" w:sz="2" w:space="0" w:color="000000"/>
              <w:right w:val="nil"/>
            </w:tcBorders>
            <w:tcMar>
              <w:top w:w="55" w:type="dxa"/>
              <w:left w:w="55" w:type="dxa"/>
              <w:bottom w:w="55" w:type="dxa"/>
              <w:right w:w="55" w:type="dxa"/>
            </w:tcMar>
            <w:vAlign w:val="center"/>
          </w:tcPr>
          <w:p w:rsidR="00C05C9C" w:rsidRPr="00C05C9C" w:rsidRDefault="00C05C9C" w:rsidP="002510EB">
            <w:pPr>
              <w:pStyle w:val="Textbody"/>
              <w:spacing w:after="0"/>
              <w:jc w:val="center"/>
              <w:rPr>
                <w:rFonts w:asciiTheme="majorHAnsi" w:hAnsiTheme="majorHAnsi"/>
              </w:rPr>
            </w:pPr>
            <w:r w:rsidRPr="00C05C9C">
              <w:rPr>
                <w:rFonts w:asciiTheme="majorHAnsi" w:hAnsiTheme="majorHAnsi"/>
              </w:rPr>
              <w:t xml:space="preserve">15) Selon toi, l'évaluation sans notes a-t-elle </w:t>
            </w:r>
            <w:r w:rsidRPr="00C05C9C">
              <w:rPr>
                <w:rFonts w:asciiTheme="majorHAnsi" w:hAnsiTheme="majorHAnsi"/>
                <w:bCs/>
              </w:rPr>
              <w:t>un effet sur l'entraide</w:t>
            </w:r>
            <w:r w:rsidRPr="00C05C9C">
              <w:rPr>
                <w:rFonts w:asciiTheme="majorHAnsi" w:hAnsiTheme="majorHAnsi"/>
              </w:rPr>
              <w:t xml:space="preserve"> entre les élèves ?</w:t>
            </w:r>
          </w:p>
          <w:p w:rsidR="00C05C9C" w:rsidRPr="00C05C9C" w:rsidRDefault="00C05C9C" w:rsidP="002510EB">
            <w:pPr>
              <w:tabs>
                <w:tab w:val="left" w:pos="1515"/>
              </w:tabs>
              <w:jc w:val="center"/>
              <w:rPr>
                <w:rFonts w:asciiTheme="majorHAnsi" w:hAnsiTheme="majorHAnsi"/>
                <w:sz w:val="24"/>
                <w:szCs w:val="24"/>
              </w:rPr>
            </w:pPr>
          </w:p>
        </w:tc>
        <w:tc>
          <w:tcPr>
            <w:tcW w:w="294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C05C9C" w:rsidRPr="00C05C9C" w:rsidRDefault="00C05C9C" w:rsidP="002510EB">
            <w:pPr>
              <w:pStyle w:val="TableContents"/>
              <w:jc w:val="center"/>
              <w:rPr>
                <w:rFonts w:asciiTheme="majorHAnsi" w:hAnsiTheme="majorHAnsi"/>
              </w:rPr>
            </w:pPr>
            <w:r w:rsidRPr="00C05C9C">
              <w:rPr>
                <w:rFonts w:asciiTheme="majorHAnsi" w:hAnsiTheme="majorHAnsi"/>
              </w:rPr>
              <w:t>- 15 % : 10</w:t>
            </w:r>
          </w:p>
          <w:p w:rsidR="00C05C9C" w:rsidRPr="00C05C9C" w:rsidRDefault="00C05C9C" w:rsidP="002510EB">
            <w:pPr>
              <w:pStyle w:val="TableContents"/>
              <w:jc w:val="center"/>
              <w:rPr>
                <w:rFonts w:asciiTheme="majorHAnsi" w:hAnsiTheme="majorHAnsi"/>
              </w:rPr>
            </w:pPr>
            <w:r w:rsidRPr="00C05C9C">
              <w:rPr>
                <w:rFonts w:asciiTheme="majorHAnsi" w:hAnsiTheme="majorHAnsi"/>
              </w:rPr>
              <w:t>- 5 % : 9</w:t>
            </w:r>
          </w:p>
          <w:p w:rsidR="00C05C9C" w:rsidRPr="00C05C9C" w:rsidRDefault="00C05C9C" w:rsidP="002510EB">
            <w:pPr>
              <w:pStyle w:val="TableContents"/>
              <w:jc w:val="center"/>
              <w:rPr>
                <w:rFonts w:asciiTheme="majorHAnsi" w:hAnsiTheme="majorHAnsi"/>
              </w:rPr>
            </w:pPr>
            <w:r w:rsidRPr="00C05C9C">
              <w:rPr>
                <w:rFonts w:asciiTheme="majorHAnsi" w:hAnsiTheme="majorHAnsi"/>
              </w:rPr>
              <w:t>- 5 % : 8</w:t>
            </w:r>
          </w:p>
          <w:p w:rsidR="00C05C9C" w:rsidRPr="00C05C9C" w:rsidRDefault="00C05C9C" w:rsidP="002510EB">
            <w:pPr>
              <w:pStyle w:val="TableContents"/>
              <w:jc w:val="center"/>
              <w:rPr>
                <w:rFonts w:asciiTheme="majorHAnsi" w:hAnsiTheme="majorHAnsi"/>
              </w:rPr>
            </w:pPr>
            <w:r w:rsidRPr="00C05C9C">
              <w:rPr>
                <w:rFonts w:asciiTheme="majorHAnsi" w:hAnsiTheme="majorHAnsi"/>
              </w:rPr>
              <w:t>- 20 % : 7</w:t>
            </w:r>
          </w:p>
          <w:p w:rsidR="00C05C9C" w:rsidRPr="00C05C9C" w:rsidRDefault="00C05C9C" w:rsidP="002510EB">
            <w:pPr>
              <w:pStyle w:val="TableContents"/>
              <w:jc w:val="center"/>
              <w:rPr>
                <w:rFonts w:asciiTheme="majorHAnsi" w:hAnsiTheme="majorHAnsi"/>
              </w:rPr>
            </w:pPr>
            <w:r w:rsidRPr="00C05C9C">
              <w:rPr>
                <w:rFonts w:asciiTheme="majorHAnsi" w:hAnsiTheme="majorHAnsi"/>
              </w:rPr>
              <w:t>- 5 % : 6</w:t>
            </w:r>
          </w:p>
        </w:tc>
        <w:tc>
          <w:tcPr>
            <w:tcW w:w="2551" w:type="dxa"/>
            <w:tcBorders>
              <w:top w:val="single" w:sz="2" w:space="0" w:color="000000"/>
              <w:left w:val="nil"/>
              <w:bottom w:val="single" w:sz="2" w:space="0" w:color="000000"/>
              <w:right w:val="nil"/>
            </w:tcBorders>
            <w:tcMar>
              <w:top w:w="55" w:type="dxa"/>
              <w:left w:w="55" w:type="dxa"/>
              <w:bottom w:w="55" w:type="dxa"/>
              <w:right w:w="55" w:type="dxa"/>
            </w:tcMar>
            <w:vAlign w:val="center"/>
            <w:hideMark/>
          </w:tcPr>
          <w:p w:rsidR="00C05C9C" w:rsidRPr="00C05C9C" w:rsidRDefault="00C05C9C" w:rsidP="002510EB">
            <w:pPr>
              <w:pStyle w:val="TableContents"/>
              <w:jc w:val="center"/>
              <w:rPr>
                <w:rFonts w:asciiTheme="majorHAnsi" w:hAnsiTheme="majorHAnsi"/>
              </w:rPr>
            </w:pPr>
            <w:r w:rsidRPr="00C05C9C">
              <w:rPr>
                <w:rFonts w:asciiTheme="majorHAnsi" w:hAnsiTheme="majorHAnsi"/>
              </w:rPr>
              <w:t>- 15 % : 5</w:t>
            </w:r>
          </w:p>
          <w:p w:rsidR="00C05C9C" w:rsidRPr="00C05C9C" w:rsidRDefault="00C05C9C" w:rsidP="002510EB">
            <w:pPr>
              <w:pStyle w:val="TableContents"/>
              <w:jc w:val="center"/>
              <w:rPr>
                <w:rFonts w:asciiTheme="majorHAnsi" w:hAnsiTheme="majorHAnsi"/>
              </w:rPr>
            </w:pPr>
            <w:r w:rsidRPr="00C05C9C">
              <w:rPr>
                <w:rFonts w:asciiTheme="majorHAnsi" w:hAnsiTheme="majorHAnsi"/>
              </w:rPr>
              <w:t>- 5 % : 4</w:t>
            </w:r>
          </w:p>
          <w:p w:rsidR="00C05C9C" w:rsidRPr="00C05C9C" w:rsidRDefault="00C05C9C" w:rsidP="002510EB">
            <w:pPr>
              <w:pStyle w:val="TableContents"/>
              <w:jc w:val="center"/>
              <w:rPr>
                <w:rFonts w:asciiTheme="majorHAnsi" w:hAnsiTheme="majorHAnsi"/>
              </w:rPr>
            </w:pPr>
            <w:r w:rsidRPr="00C05C9C">
              <w:rPr>
                <w:rFonts w:asciiTheme="majorHAnsi" w:hAnsiTheme="majorHAnsi"/>
              </w:rPr>
              <w:t>- 10 % : 3</w:t>
            </w:r>
          </w:p>
          <w:p w:rsidR="00C05C9C" w:rsidRPr="00C05C9C" w:rsidRDefault="00C05C9C" w:rsidP="002510EB">
            <w:pPr>
              <w:pStyle w:val="TableContents"/>
              <w:jc w:val="center"/>
              <w:rPr>
                <w:rFonts w:asciiTheme="majorHAnsi" w:hAnsiTheme="majorHAnsi"/>
              </w:rPr>
            </w:pPr>
            <w:r w:rsidRPr="00C05C9C">
              <w:rPr>
                <w:rFonts w:asciiTheme="majorHAnsi" w:hAnsiTheme="majorHAnsi"/>
              </w:rPr>
              <w:t>- 0 % : 2</w:t>
            </w:r>
          </w:p>
          <w:p w:rsidR="00C05C9C" w:rsidRPr="00C05C9C" w:rsidRDefault="00C05C9C" w:rsidP="002510EB">
            <w:pPr>
              <w:pStyle w:val="TableContents"/>
              <w:jc w:val="center"/>
              <w:rPr>
                <w:rFonts w:asciiTheme="majorHAnsi" w:hAnsiTheme="majorHAnsi"/>
              </w:rPr>
            </w:pPr>
            <w:r w:rsidRPr="00C05C9C">
              <w:rPr>
                <w:rFonts w:asciiTheme="majorHAnsi" w:hAnsiTheme="majorHAnsi"/>
              </w:rPr>
              <w:t>- 0 % : 1</w:t>
            </w:r>
          </w:p>
          <w:p w:rsidR="00C05C9C" w:rsidRPr="00C05C9C" w:rsidRDefault="00C05C9C" w:rsidP="002510EB">
            <w:pPr>
              <w:pStyle w:val="TableContents"/>
              <w:jc w:val="center"/>
              <w:rPr>
                <w:rFonts w:asciiTheme="majorHAnsi" w:hAnsiTheme="majorHAnsi"/>
              </w:rPr>
            </w:pPr>
            <w:r w:rsidRPr="00C05C9C">
              <w:rPr>
                <w:rFonts w:asciiTheme="majorHAnsi" w:hAnsiTheme="majorHAnsi"/>
              </w:rPr>
              <w:t>- 20 % : 0</w:t>
            </w:r>
          </w:p>
        </w:tc>
        <w:tc>
          <w:tcPr>
            <w:tcW w:w="2605" w:type="dxa"/>
            <w:tcBorders>
              <w:top w:val="nil"/>
              <w:left w:val="single" w:sz="2" w:space="0" w:color="000000"/>
              <w:bottom w:val="single" w:sz="2" w:space="0" w:color="000000"/>
              <w:right w:val="single" w:sz="2" w:space="0" w:color="000000"/>
            </w:tcBorders>
            <w:shd w:val="clear" w:color="auto" w:fill="FFC000"/>
            <w:tcMar>
              <w:top w:w="55" w:type="dxa"/>
              <w:left w:w="55" w:type="dxa"/>
              <w:bottom w:w="55" w:type="dxa"/>
              <w:right w:w="55" w:type="dxa"/>
            </w:tcMar>
            <w:vAlign w:val="center"/>
            <w:hideMark/>
          </w:tcPr>
          <w:p w:rsidR="00C05C9C" w:rsidRPr="00C05C9C" w:rsidRDefault="00C05C9C" w:rsidP="002510EB">
            <w:pPr>
              <w:pStyle w:val="Framecontents"/>
              <w:spacing w:after="0"/>
              <w:jc w:val="center"/>
              <w:rPr>
                <w:rFonts w:asciiTheme="majorHAnsi" w:hAnsiTheme="majorHAnsi"/>
              </w:rPr>
            </w:pPr>
            <w:r w:rsidRPr="00C05C9C">
              <w:rPr>
                <w:rFonts w:asciiTheme="majorHAnsi" w:hAnsiTheme="majorHAnsi"/>
              </w:rPr>
              <w:t>5,25 / 10</w:t>
            </w:r>
          </w:p>
        </w:tc>
      </w:tr>
      <w:tr w:rsidR="00C05C9C" w:rsidRPr="00C05C9C" w:rsidTr="002510EB">
        <w:trPr>
          <w:trHeight w:val="573"/>
          <w:jc w:val="center"/>
        </w:trPr>
        <w:tc>
          <w:tcPr>
            <w:tcW w:w="0" w:type="auto"/>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C05C9C" w:rsidRPr="00C05C9C" w:rsidRDefault="00C05C9C" w:rsidP="002510EB">
            <w:pPr>
              <w:pStyle w:val="Textbody"/>
              <w:spacing w:after="0"/>
              <w:jc w:val="center"/>
              <w:rPr>
                <w:rFonts w:asciiTheme="majorHAnsi" w:hAnsiTheme="majorHAnsi"/>
              </w:rPr>
            </w:pPr>
            <w:r w:rsidRPr="00C05C9C">
              <w:rPr>
                <w:rFonts w:asciiTheme="majorHAnsi" w:hAnsiTheme="majorHAnsi"/>
              </w:rPr>
              <w:t xml:space="preserve">16) Selon toi, l'évaluation sans notes a-t-elle </w:t>
            </w:r>
            <w:r w:rsidRPr="00C05C9C">
              <w:rPr>
                <w:rFonts w:asciiTheme="majorHAnsi" w:hAnsiTheme="majorHAnsi"/>
                <w:bCs/>
              </w:rPr>
              <w:t>un effet sur le comportement</w:t>
            </w:r>
            <w:r w:rsidRPr="00C05C9C">
              <w:rPr>
                <w:rFonts w:asciiTheme="majorHAnsi" w:hAnsiTheme="majorHAnsi"/>
              </w:rPr>
              <w:t xml:space="preserve"> des élèves ?</w:t>
            </w:r>
          </w:p>
        </w:tc>
        <w:tc>
          <w:tcPr>
            <w:tcW w:w="2949" w:type="dxa"/>
            <w:tcBorders>
              <w:top w:val="nil"/>
              <w:left w:val="single" w:sz="2" w:space="0" w:color="000000"/>
              <w:bottom w:val="single" w:sz="2" w:space="0" w:color="000000"/>
              <w:right w:val="single" w:sz="4" w:space="0" w:color="auto"/>
            </w:tcBorders>
            <w:tcMar>
              <w:top w:w="55" w:type="dxa"/>
              <w:left w:w="55" w:type="dxa"/>
              <w:bottom w:w="55" w:type="dxa"/>
              <w:right w:w="55" w:type="dxa"/>
            </w:tcMar>
            <w:vAlign w:val="center"/>
            <w:hideMark/>
          </w:tcPr>
          <w:p w:rsidR="00C05C9C" w:rsidRPr="00C05C9C" w:rsidRDefault="00C05C9C" w:rsidP="002510EB">
            <w:pPr>
              <w:pStyle w:val="TableContents"/>
              <w:jc w:val="center"/>
              <w:rPr>
                <w:rFonts w:asciiTheme="majorHAnsi" w:hAnsiTheme="majorHAnsi"/>
              </w:rPr>
            </w:pPr>
            <w:r w:rsidRPr="00C05C9C">
              <w:rPr>
                <w:rFonts w:asciiTheme="majorHAnsi" w:hAnsiTheme="majorHAnsi"/>
              </w:rPr>
              <w:t>- 0 % : 10</w:t>
            </w:r>
          </w:p>
          <w:p w:rsidR="00C05C9C" w:rsidRPr="00C05C9C" w:rsidRDefault="00C05C9C" w:rsidP="002510EB">
            <w:pPr>
              <w:pStyle w:val="TableContents"/>
              <w:jc w:val="center"/>
              <w:rPr>
                <w:rFonts w:asciiTheme="majorHAnsi" w:hAnsiTheme="majorHAnsi"/>
              </w:rPr>
            </w:pPr>
            <w:r w:rsidRPr="00C05C9C">
              <w:rPr>
                <w:rFonts w:asciiTheme="majorHAnsi" w:hAnsiTheme="majorHAnsi"/>
              </w:rPr>
              <w:t>- 0 % : 9</w:t>
            </w:r>
          </w:p>
          <w:p w:rsidR="00C05C9C" w:rsidRPr="00C05C9C" w:rsidRDefault="00C05C9C" w:rsidP="002510EB">
            <w:pPr>
              <w:pStyle w:val="TableContents"/>
              <w:pBdr>
                <w:right w:val="single" w:sz="4" w:space="4" w:color="auto"/>
              </w:pBdr>
              <w:jc w:val="center"/>
              <w:rPr>
                <w:rFonts w:asciiTheme="majorHAnsi" w:hAnsiTheme="majorHAnsi"/>
              </w:rPr>
            </w:pPr>
            <w:r w:rsidRPr="00C05C9C">
              <w:rPr>
                <w:rFonts w:asciiTheme="majorHAnsi" w:hAnsiTheme="majorHAnsi"/>
              </w:rPr>
              <w:t>- 5 % : 8</w:t>
            </w:r>
          </w:p>
          <w:p w:rsidR="00C05C9C" w:rsidRPr="00C05C9C" w:rsidRDefault="00C05C9C" w:rsidP="002510EB">
            <w:pPr>
              <w:pStyle w:val="TableContents"/>
              <w:pBdr>
                <w:right w:val="single" w:sz="4" w:space="4" w:color="auto"/>
              </w:pBdr>
              <w:jc w:val="center"/>
              <w:rPr>
                <w:rFonts w:asciiTheme="majorHAnsi" w:hAnsiTheme="majorHAnsi"/>
              </w:rPr>
            </w:pPr>
            <w:r w:rsidRPr="00C05C9C">
              <w:rPr>
                <w:rFonts w:asciiTheme="majorHAnsi" w:hAnsiTheme="majorHAnsi"/>
              </w:rPr>
              <w:t>- 5 % : 7</w:t>
            </w:r>
          </w:p>
          <w:p w:rsidR="00C05C9C" w:rsidRPr="00C05C9C" w:rsidRDefault="00C05C9C" w:rsidP="002510EB">
            <w:pPr>
              <w:pStyle w:val="TableContents"/>
              <w:jc w:val="center"/>
              <w:rPr>
                <w:rFonts w:asciiTheme="majorHAnsi" w:hAnsiTheme="majorHAnsi"/>
              </w:rPr>
            </w:pPr>
            <w:r w:rsidRPr="00C05C9C">
              <w:rPr>
                <w:rFonts w:asciiTheme="majorHAnsi" w:hAnsiTheme="majorHAnsi"/>
              </w:rPr>
              <w:t>- 10 % : 6</w:t>
            </w:r>
          </w:p>
        </w:tc>
        <w:tc>
          <w:tcPr>
            <w:tcW w:w="2551" w:type="dxa"/>
            <w:tcBorders>
              <w:top w:val="single" w:sz="2" w:space="0" w:color="000000"/>
              <w:left w:val="single" w:sz="4" w:space="0" w:color="auto"/>
              <w:bottom w:val="single" w:sz="2" w:space="0" w:color="000000"/>
              <w:right w:val="nil"/>
            </w:tcBorders>
            <w:tcMar>
              <w:top w:w="55" w:type="dxa"/>
              <w:left w:w="55" w:type="dxa"/>
              <w:bottom w:w="55" w:type="dxa"/>
              <w:right w:w="55" w:type="dxa"/>
            </w:tcMar>
            <w:vAlign w:val="center"/>
            <w:hideMark/>
          </w:tcPr>
          <w:p w:rsidR="00C05C9C" w:rsidRPr="00C05C9C" w:rsidRDefault="00C05C9C" w:rsidP="002510EB">
            <w:pPr>
              <w:pStyle w:val="TableContents"/>
              <w:jc w:val="center"/>
              <w:rPr>
                <w:rFonts w:asciiTheme="majorHAnsi" w:hAnsiTheme="majorHAnsi"/>
              </w:rPr>
            </w:pPr>
            <w:r w:rsidRPr="00C05C9C">
              <w:rPr>
                <w:rFonts w:asciiTheme="majorHAnsi" w:hAnsiTheme="majorHAnsi"/>
              </w:rPr>
              <w:t>- 20 % : 5</w:t>
            </w:r>
          </w:p>
          <w:p w:rsidR="00C05C9C" w:rsidRPr="00C05C9C" w:rsidRDefault="00C05C9C" w:rsidP="002510EB">
            <w:pPr>
              <w:pStyle w:val="TableContents"/>
              <w:jc w:val="center"/>
              <w:rPr>
                <w:rFonts w:asciiTheme="majorHAnsi" w:hAnsiTheme="majorHAnsi"/>
              </w:rPr>
            </w:pPr>
            <w:r w:rsidRPr="00C05C9C">
              <w:rPr>
                <w:rFonts w:asciiTheme="majorHAnsi" w:hAnsiTheme="majorHAnsi"/>
              </w:rPr>
              <w:t>- 10 % : 4</w:t>
            </w:r>
          </w:p>
          <w:p w:rsidR="00C05C9C" w:rsidRPr="00C05C9C" w:rsidRDefault="00C05C9C" w:rsidP="002510EB">
            <w:pPr>
              <w:pStyle w:val="TableContents"/>
              <w:jc w:val="center"/>
              <w:rPr>
                <w:rFonts w:asciiTheme="majorHAnsi" w:hAnsiTheme="majorHAnsi"/>
              </w:rPr>
            </w:pPr>
            <w:r w:rsidRPr="00C05C9C">
              <w:rPr>
                <w:rFonts w:asciiTheme="majorHAnsi" w:hAnsiTheme="majorHAnsi"/>
              </w:rPr>
              <w:t>- 5 % : 3</w:t>
            </w:r>
          </w:p>
          <w:p w:rsidR="00C05C9C" w:rsidRPr="00C05C9C" w:rsidRDefault="00C05C9C" w:rsidP="002510EB">
            <w:pPr>
              <w:pStyle w:val="TableContents"/>
              <w:jc w:val="center"/>
              <w:rPr>
                <w:rFonts w:asciiTheme="majorHAnsi" w:hAnsiTheme="majorHAnsi"/>
              </w:rPr>
            </w:pPr>
            <w:r w:rsidRPr="00C05C9C">
              <w:rPr>
                <w:rFonts w:asciiTheme="majorHAnsi" w:hAnsiTheme="majorHAnsi"/>
              </w:rPr>
              <w:t>- 0 % : 2</w:t>
            </w:r>
          </w:p>
          <w:p w:rsidR="00C05C9C" w:rsidRPr="00C05C9C" w:rsidRDefault="00C05C9C" w:rsidP="002510EB">
            <w:pPr>
              <w:pStyle w:val="TableContents"/>
              <w:jc w:val="center"/>
              <w:rPr>
                <w:rFonts w:asciiTheme="majorHAnsi" w:hAnsiTheme="majorHAnsi"/>
              </w:rPr>
            </w:pPr>
            <w:r w:rsidRPr="00C05C9C">
              <w:rPr>
                <w:rFonts w:asciiTheme="majorHAnsi" w:hAnsiTheme="majorHAnsi"/>
              </w:rPr>
              <w:t>- 10 % : 1</w:t>
            </w:r>
          </w:p>
          <w:p w:rsidR="00C05C9C" w:rsidRPr="00C05C9C" w:rsidRDefault="00C05C9C" w:rsidP="002510EB">
            <w:pPr>
              <w:pStyle w:val="TableContents"/>
              <w:jc w:val="center"/>
              <w:rPr>
                <w:rFonts w:asciiTheme="majorHAnsi" w:hAnsiTheme="majorHAnsi"/>
              </w:rPr>
            </w:pPr>
            <w:r w:rsidRPr="00C05C9C">
              <w:rPr>
                <w:rFonts w:asciiTheme="majorHAnsi" w:hAnsiTheme="majorHAnsi"/>
              </w:rPr>
              <w:t>- 35 % : 0</w:t>
            </w:r>
          </w:p>
        </w:tc>
        <w:tc>
          <w:tcPr>
            <w:tcW w:w="260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C05C9C" w:rsidRPr="00C05C9C" w:rsidRDefault="00C05C9C" w:rsidP="002510EB">
            <w:pPr>
              <w:pStyle w:val="Framecontents"/>
              <w:spacing w:after="0"/>
              <w:jc w:val="center"/>
              <w:rPr>
                <w:rFonts w:asciiTheme="majorHAnsi" w:hAnsiTheme="majorHAnsi"/>
              </w:rPr>
            </w:pPr>
          </w:p>
          <w:p w:rsidR="00C05C9C" w:rsidRPr="00C05C9C" w:rsidRDefault="00C05C9C" w:rsidP="002510EB">
            <w:pPr>
              <w:pStyle w:val="Framecontents"/>
              <w:spacing w:after="0"/>
              <w:jc w:val="center"/>
              <w:rPr>
                <w:rFonts w:asciiTheme="majorHAnsi" w:hAnsiTheme="majorHAnsi"/>
              </w:rPr>
            </w:pPr>
            <w:r w:rsidRPr="00C05C9C">
              <w:rPr>
                <w:rFonts w:asciiTheme="majorHAnsi" w:hAnsiTheme="majorHAnsi"/>
              </w:rPr>
              <w:t>3 / 10</w:t>
            </w:r>
          </w:p>
          <w:p w:rsidR="00C05C9C" w:rsidRPr="00C05C9C" w:rsidRDefault="00C05C9C" w:rsidP="002510EB">
            <w:pPr>
              <w:pStyle w:val="TableContents"/>
              <w:jc w:val="center"/>
              <w:rPr>
                <w:rFonts w:asciiTheme="majorHAnsi" w:hAnsiTheme="majorHAnsi"/>
              </w:rPr>
            </w:pPr>
          </w:p>
        </w:tc>
      </w:tr>
      <w:tr w:rsidR="00C05C9C" w:rsidRPr="00C05C9C" w:rsidTr="00C05C9C">
        <w:trPr>
          <w:trHeight w:val="573"/>
          <w:jc w:val="center"/>
        </w:trPr>
        <w:tc>
          <w:tcPr>
            <w:tcW w:w="0" w:type="auto"/>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C05C9C" w:rsidRPr="00C05C9C" w:rsidRDefault="00C05C9C" w:rsidP="002510EB">
            <w:pPr>
              <w:pStyle w:val="Textbody"/>
              <w:spacing w:after="0"/>
              <w:jc w:val="center"/>
              <w:rPr>
                <w:rFonts w:asciiTheme="majorHAnsi" w:hAnsiTheme="majorHAnsi"/>
              </w:rPr>
            </w:pPr>
            <w:r w:rsidRPr="00C05C9C">
              <w:rPr>
                <w:rFonts w:asciiTheme="majorHAnsi" w:hAnsiTheme="majorHAnsi"/>
              </w:rPr>
              <w:lastRenderedPageBreak/>
              <w:t>17) Est-ce que tu comprends mieux ce que les enseignants attendent de toi ?</w:t>
            </w:r>
          </w:p>
        </w:tc>
        <w:tc>
          <w:tcPr>
            <w:tcW w:w="2949" w:type="dxa"/>
            <w:tcBorders>
              <w:top w:val="nil"/>
              <w:left w:val="single" w:sz="2" w:space="0" w:color="000000"/>
              <w:bottom w:val="single" w:sz="2" w:space="0" w:color="000000"/>
              <w:right w:val="nil"/>
            </w:tcBorders>
            <w:shd w:val="clear" w:color="auto" w:fill="92D050"/>
            <w:tcMar>
              <w:top w:w="55" w:type="dxa"/>
              <w:left w:w="55" w:type="dxa"/>
              <w:bottom w:w="55" w:type="dxa"/>
              <w:right w:w="55" w:type="dxa"/>
            </w:tcMar>
            <w:vAlign w:val="center"/>
            <w:hideMark/>
          </w:tcPr>
          <w:p w:rsidR="00C05C9C" w:rsidRPr="00C05C9C" w:rsidRDefault="00C05C9C" w:rsidP="002510EB">
            <w:pPr>
              <w:pStyle w:val="TableContents"/>
              <w:jc w:val="center"/>
              <w:rPr>
                <w:rFonts w:asciiTheme="majorHAnsi" w:hAnsiTheme="majorHAnsi"/>
              </w:rPr>
            </w:pPr>
            <w:r w:rsidRPr="00C05C9C">
              <w:rPr>
                <w:rFonts w:asciiTheme="majorHAnsi" w:hAnsiTheme="majorHAnsi"/>
              </w:rPr>
              <w:t>OUI, 85 %</w:t>
            </w:r>
          </w:p>
        </w:tc>
        <w:tc>
          <w:tcPr>
            <w:tcW w:w="255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C05C9C" w:rsidRPr="00C05C9C" w:rsidRDefault="00C05C9C" w:rsidP="002510EB">
            <w:pPr>
              <w:pStyle w:val="TableContents"/>
              <w:jc w:val="center"/>
              <w:rPr>
                <w:rFonts w:asciiTheme="majorHAnsi" w:hAnsiTheme="majorHAnsi"/>
              </w:rPr>
            </w:pPr>
            <w:r w:rsidRPr="00C05C9C">
              <w:rPr>
                <w:rFonts w:asciiTheme="majorHAnsi" w:hAnsiTheme="majorHAnsi"/>
              </w:rPr>
              <w:t>NON, 15 %</w:t>
            </w:r>
          </w:p>
        </w:tc>
        <w:tc>
          <w:tcPr>
            <w:tcW w:w="260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C05C9C" w:rsidRPr="00C05C9C" w:rsidRDefault="00C05C9C" w:rsidP="002510EB">
            <w:pPr>
              <w:pStyle w:val="TableContents"/>
              <w:jc w:val="center"/>
              <w:rPr>
                <w:rFonts w:asciiTheme="majorHAnsi" w:hAnsiTheme="majorHAnsi"/>
              </w:rPr>
            </w:pPr>
            <w:r w:rsidRPr="00C05C9C">
              <w:rPr>
                <w:rFonts w:asciiTheme="majorHAnsi" w:hAnsiTheme="majorHAnsi"/>
              </w:rPr>
              <w:t>- Ils attendent plus de nous</w:t>
            </w:r>
          </w:p>
        </w:tc>
      </w:tr>
      <w:tr w:rsidR="00C05C9C" w:rsidRPr="00C05C9C" w:rsidTr="00C05C9C">
        <w:trPr>
          <w:trHeight w:val="573"/>
          <w:jc w:val="center"/>
        </w:trPr>
        <w:tc>
          <w:tcPr>
            <w:tcW w:w="0" w:type="auto"/>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C05C9C" w:rsidRPr="00C05C9C" w:rsidRDefault="00C05C9C" w:rsidP="002510EB">
            <w:pPr>
              <w:pStyle w:val="Textbody"/>
              <w:spacing w:after="0"/>
              <w:jc w:val="center"/>
              <w:rPr>
                <w:rFonts w:asciiTheme="majorHAnsi" w:hAnsiTheme="majorHAnsi"/>
              </w:rPr>
            </w:pPr>
            <w:r w:rsidRPr="00C05C9C">
              <w:rPr>
                <w:rFonts w:asciiTheme="majorHAnsi" w:hAnsiTheme="majorHAnsi"/>
              </w:rPr>
              <w:t>18) Est-ce que tes parents se sont bien habitués au fait que tu n'aies pas de note ?</w:t>
            </w:r>
          </w:p>
        </w:tc>
        <w:tc>
          <w:tcPr>
            <w:tcW w:w="2949" w:type="dxa"/>
            <w:tcBorders>
              <w:top w:val="nil"/>
              <w:left w:val="single" w:sz="2" w:space="0" w:color="000000"/>
              <w:bottom w:val="single" w:sz="2" w:space="0" w:color="000000"/>
              <w:right w:val="nil"/>
            </w:tcBorders>
            <w:shd w:val="clear" w:color="auto" w:fill="92D050"/>
            <w:tcMar>
              <w:top w:w="55" w:type="dxa"/>
              <w:left w:w="55" w:type="dxa"/>
              <w:bottom w:w="55" w:type="dxa"/>
              <w:right w:w="55" w:type="dxa"/>
            </w:tcMar>
            <w:vAlign w:val="center"/>
            <w:hideMark/>
          </w:tcPr>
          <w:p w:rsidR="00C05C9C" w:rsidRPr="00C05C9C" w:rsidRDefault="00C05C9C" w:rsidP="002510EB">
            <w:pPr>
              <w:pStyle w:val="TableContents"/>
              <w:jc w:val="center"/>
              <w:rPr>
                <w:rFonts w:asciiTheme="majorHAnsi" w:hAnsiTheme="majorHAnsi"/>
              </w:rPr>
            </w:pPr>
            <w:r w:rsidRPr="00C05C9C">
              <w:rPr>
                <w:rFonts w:asciiTheme="majorHAnsi" w:hAnsiTheme="majorHAnsi"/>
              </w:rPr>
              <w:t>OUI, 90 %</w:t>
            </w:r>
          </w:p>
        </w:tc>
        <w:tc>
          <w:tcPr>
            <w:tcW w:w="255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C05C9C" w:rsidRPr="00C05C9C" w:rsidRDefault="00C05C9C" w:rsidP="002510EB">
            <w:pPr>
              <w:pStyle w:val="TableContents"/>
              <w:jc w:val="center"/>
              <w:rPr>
                <w:rFonts w:asciiTheme="majorHAnsi" w:hAnsiTheme="majorHAnsi"/>
              </w:rPr>
            </w:pPr>
            <w:r w:rsidRPr="00C05C9C">
              <w:rPr>
                <w:rFonts w:asciiTheme="majorHAnsi" w:hAnsiTheme="majorHAnsi"/>
              </w:rPr>
              <w:t>NON, 10 %</w:t>
            </w:r>
          </w:p>
        </w:tc>
        <w:tc>
          <w:tcPr>
            <w:tcW w:w="260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C05C9C" w:rsidRPr="00C05C9C" w:rsidRDefault="00C05C9C" w:rsidP="002510EB">
            <w:pPr>
              <w:pStyle w:val="TableContents"/>
              <w:jc w:val="center"/>
              <w:rPr>
                <w:rFonts w:asciiTheme="majorHAnsi" w:hAnsiTheme="majorHAnsi"/>
              </w:rPr>
            </w:pPr>
            <w:r w:rsidRPr="00C05C9C">
              <w:rPr>
                <w:rFonts w:asciiTheme="majorHAnsi" w:hAnsiTheme="majorHAnsi"/>
              </w:rPr>
              <w:t>-</w:t>
            </w:r>
          </w:p>
        </w:tc>
      </w:tr>
      <w:tr w:rsidR="00C05C9C" w:rsidRPr="00C05C9C" w:rsidTr="00C05C9C">
        <w:trPr>
          <w:trHeight w:val="573"/>
          <w:jc w:val="center"/>
        </w:trPr>
        <w:tc>
          <w:tcPr>
            <w:tcW w:w="0" w:type="auto"/>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C05C9C" w:rsidRPr="00C05C9C" w:rsidRDefault="00C05C9C" w:rsidP="002510EB">
            <w:pPr>
              <w:pStyle w:val="Textbody"/>
              <w:spacing w:after="0"/>
              <w:jc w:val="center"/>
              <w:rPr>
                <w:rFonts w:asciiTheme="majorHAnsi" w:hAnsiTheme="majorHAnsi"/>
              </w:rPr>
            </w:pPr>
            <w:r w:rsidRPr="00C05C9C">
              <w:rPr>
                <w:rFonts w:asciiTheme="majorHAnsi" w:hAnsiTheme="majorHAnsi"/>
              </w:rPr>
              <w:t>19) As-tu pu discuter plus facilement de tes résultats avec tes parents après la remise du bulletin sans notes ?</w:t>
            </w:r>
          </w:p>
        </w:tc>
        <w:tc>
          <w:tcPr>
            <w:tcW w:w="2949" w:type="dxa"/>
            <w:tcBorders>
              <w:top w:val="nil"/>
              <w:left w:val="single" w:sz="2" w:space="0" w:color="000000"/>
              <w:bottom w:val="single" w:sz="2" w:space="0" w:color="000000"/>
              <w:right w:val="nil"/>
            </w:tcBorders>
            <w:shd w:val="clear" w:color="auto" w:fill="92D050"/>
            <w:tcMar>
              <w:top w:w="55" w:type="dxa"/>
              <w:left w:w="55" w:type="dxa"/>
              <w:bottom w:w="55" w:type="dxa"/>
              <w:right w:w="55" w:type="dxa"/>
            </w:tcMar>
            <w:vAlign w:val="center"/>
            <w:hideMark/>
          </w:tcPr>
          <w:p w:rsidR="00C05C9C" w:rsidRPr="00C05C9C" w:rsidRDefault="00C05C9C" w:rsidP="002510EB">
            <w:pPr>
              <w:pStyle w:val="TableContents"/>
              <w:jc w:val="center"/>
              <w:rPr>
                <w:rFonts w:asciiTheme="majorHAnsi" w:hAnsiTheme="majorHAnsi"/>
              </w:rPr>
            </w:pPr>
            <w:r w:rsidRPr="00C05C9C">
              <w:rPr>
                <w:rFonts w:asciiTheme="majorHAnsi" w:hAnsiTheme="majorHAnsi"/>
              </w:rPr>
              <w:t>OUI, 90 %</w:t>
            </w:r>
          </w:p>
        </w:tc>
        <w:tc>
          <w:tcPr>
            <w:tcW w:w="255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C05C9C" w:rsidRPr="00C05C9C" w:rsidRDefault="00C05C9C" w:rsidP="002510EB">
            <w:pPr>
              <w:pStyle w:val="TableContents"/>
              <w:jc w:val="center"/>
              <w:rPr>
                <w:rFonts w:asciiTheme="majorHAnsi" w:hAnsiTheme="majorHAnsi"/>
              </w:rPr>
            </w:pPr>
            <w:r w:rsidRPr="00C05C9C">
              <w:rPr>
                <w:rFonts w:asciiTheme="majorHAnsi" w:hAnsiTheme="majorHAnsi"/>
              </w:rPr>
              <w:t>NON, 10 %</w:t>
            </w:r>
          </w:p>
        </w:tc>
        <w:tc>
          <w:tcPr>
            <w:tcW w:w="260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C05C9C" w:rsidRPr="00C05C9C" w:rsidRDefault="00C05C9C" w:rsidP="002510EB">
            <w:pPr>
              <w:pStyle w:val="TableContents"/>
              <w:jc w:val="center"/>
              <w:rPr>
                <w:rFonts w:asciiTheme="majorHAnsi" w:hAnsiTheme="majorHAnsi"/>
              </w:rPr>
            </w:pPr>
            <w:r w:rsidRPr="00C05C9C">
              <w:rPr>
                <w:rFonts w:asciiTheme="majorHAnsi" w:hAnsiTheme="majorHAnsi"/>
              </w:rPr>
              <w:t>-</w:t>
            </w:r>
          </w:p>
        </w:tc>
      </w:tr>
      <w:tr w:rsidR="00C05C9C" w:rsidRPr="00C05C9C" w:rsidTr="00C05C9C">
        <w:trPr>
          <w:trHeight w:val="573"/>
          <w:jc w:val="center"/>
        </w:trPr>
        <w:tc>
          <w:tcPr>
            <w:tcW w:w="0" w:type="auto"/>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C05C9C" w:rsidRPr="00C05C9C" w:rsidRDefault="00C05C9C" w:rsidP="002510EB">
            <w:pPr>
              <w:pStyle w:val="Textbody"/>
              <w:spacing w:after="0"/>
              <w:jc w:val="center"/>
              <w:rPr>
                <w:rFonts w:asciiTheme="majorHAnsi" w:hAnsiTheme="majorHAnsi"/>
              </w:rPr>
            </w:pPr>
            <w:r w:rsidRPr="00C05C9C">
              <w:rPr>
                <w:rFonts w:asciiTheme="majorHAnsi" w:hAnsiTheme="majorHAnsi"/>
              </w:rPr>
              <w:t>20) Pour l’année prochaine, tu préférerais :</w:t>
            </w:r>
          </w:p>
        </w:tc>
        <w:tc>
          <w:tcPr>
            <w:tcW w:w="5500" w:type="dxa"/>
            <w:gridSpan w:val="2"/>
            <w:tcBorders>
              <w:top w:val="nil"/>
              <w:left w:val="single" w:sz="2" w:space="0" w:color="000000"/>
              <w:bottom w:val="single" w:sz="2" w:space="0" w:color="000000"/>
              <w:right w:val="nil"/>
            </w:tcBorders>
            <w:shd w:val="clear" w:color="auto" w:fill="92D050"/>
            <w:tcMar>
              <w:top w:w="55" w:type="dxa"/>
              <w:left w:w="55" w:type="dxa"/>
              <w:bottom w:w="55" w:type="dxa"/>
              <w:right w:w="55" w:type="dxa"/>
            </w:tcMar>
            <w:vAlign w:val="center"/>
            <w:hideMark/>
          </w:tcPr>
          <w:p w:rsidR="00C05C9C" w:rsidRPr="00C05C9C" w:rsidRDefault="00C05C9C" w:rsidP="002510EB">
            <w:pPr>
              <w:pStyle w:val="Textbody"/>
              <w:spacing w:after="0"/>
              <w:jc w:val="center"/>
              <w:rPr>
                <w:rFonts w:asciiTheme="majorHAnsi" w:hAnsiTheme="majorHAnsi"/>
              </w:rPr>
            </w:pPr>
            <w:r w:rsidRPr="00C05C9C">
              <w:rPr>
                <w:rFonts w:asciiTheme="majorHAnsi" w:eastAsia="Wingdings" w:hAnsiTheme="majorHAnsi" w:cs="Wingdings"/>
              </w:rPr>
              <w:t xml:space="preserve">- </w:t>
            </w:r>
            <w:r w:rsidRPr="00C05C9C">
              <w:rPr>
                <w:rFonts w:asciiTheme="majorHAnsi" w:hAnsiTheme="majorHAnsi"/>
              </w:rPr>
              <w:t>continuer à être évalué sans notes</w:t>
            </w:r>
          </w:p>
          <w:p w:rsidR="00C05C9C" w:rsidRPr="00C05C9C" w:rsidRDefault="00C05C9C" w:rsidP="002510EB">
            <w:pPr>
              <w:pStyle w:val="Textbody"/>
              <w:spacing w:after="0"/>
              <w:jc w:val="center"/>
              <w:rPr>
                <w:rFonts w:asciiTheme="majorHAnsi" w:hAnsiTheme="majorHAnsi"/>
              </w:rPr>
            </w:pPr>
            <w:r w:rsidRPr="00C05C9C">
              <w:rPr>
                <w:rFonts w:asciiTheme="majorHAnsi" w:eastAsia="Wingdings" w:hAnsiTheme="majorHAnsi" w:cs="Wingdings"/>
              </w:rPr>
              <w:t xml:space="preserve">- </w:t>
            </w:r>
            <w:r w:rsidRPr="00C05C9C">
              <w:rPr>
                <w:rFonts w:asciiTheme="majorHAnsi" w:hAnsiTheme="majorHAnsi"/>
              </w:rPr>
              <w:t>revenir à l'évaluation par la note</w:t>
            </w:r>
          </w:p>
        </w:tc>
        <w:tc>
          <w:tcPr>
            <w:tcW w:w="2605" w:type="dxa"/>
            <w:tcBorders>
              <w:top w:val="nil"/>
              <w:left w:val="single" w:sz="2" w:space="0" w:color="000000"/>
              <w:bottom w:val="single" w:sz="2" w:space="0" w:color="000000"/>
              <w:right w:val="single" w:sz="2" w:space="0" w:color="000000"/>
            </w:tcBorders>
            <w:shd w:val="clear" w:color="auto" w:fill="92D050"/>
            <w:tcMar>
              <w:top w:w="55" w:type="dxa"/>
              <w:left w:w="55" w:type="dxa"/>
              <w:bottom w:w="55" w:type="dxa"/>
              <w:right w:w="55" w:type="dxa"/>
            </w:tcMar>
            <w:vAlign w:val="center"/>
            <w:hideMark/>
          </w:tcPr>
          <w:p w:rsidR="00C05C9C" w:rsidRPr="00C05C9C" w:rsidRDefault="00C05C9C" w:rsidP="002510EB">
            <w:pPr>
              <w:pStyle w:val="TableContents"/>
              <w:jc w:val="center"/>
              <w:rPr>
                <w:rFonts w:asciiTheme="majorHAnsi" w:hAnsiTheme="majorHAnsi"/>
              </w:rPr>
            </w:pPr>
            <w:r w:rsidRPr="00C05C9C">
              <w:rPr>
                <w:rFonts w:asciiTheme="majorHAnsi" w:hAnsiTheme="majorHAnsi"/>
              </w:rPr>
              <w:t>- 95 %</w:t>
            </w:r>
          </w:p>
          <w:p w:rsidR="00C05C9C" w:rsidRPr="00C05C9C" w:rsidRDefault="00C05C9C" w:rsidP="002510EB">
            <w:pPr>
              <w:pStyle w:val="TableContents"/>
              <w:jc w:val="center"/>
              <w:rPr>
                <w:rFonts w:asciiTheme="majorHAnsi" w:hAnsiTheme="majorHAnsi"/>
              </w:rPr>
            </w:pPr>
            <w:r w:rsidRPr="00C05C9C">
              <w:rPr>
                <w:rFonts w:asciiTheme="majorHAnsi" w:hAnsiTheme="majorHAnsi"/>
              </w:rPr>
              <w:t>- 5 %</w:t>
            </w:r>
          </w:p>
        </w:tc>
      </w:tr>
      <w:tr w:rsidR="00C05C9C" w:rsidRPr="00C05C9C" w:rsidTr="002510EB">
        <w:trPr>
          <w:trHeight w:val="573"/>
          <w:jc w:val="center"/>
        </w:trPr>
        <w:tc>
          <w:tcPr>
            <w:tcW w:w="0" w:type="auto"/>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C05C9C" w:rsidRPr="00C05C9C" w:rsidRDefault="00C05C9C" w:rsidP="002510EB">
            <w:pPr>
              <w:pStyle w:val="Textbody"/>
              <w:spacing w:after="0"/>
              <w:jc w:val="center"/>
              <w:rPr>
                <w:rFonts w:asciiTheme="majorHAnsi" w:hAnsiTheme="majorHAnsi"/>
              </w:rPr>
            </w:pPr>
            <w:r w:rsidRPr="00C05C9C">
              <w:rPr>
                <w:rFonts w:asciiTheme="majorHAnsi" w:hAnsiTheme="majorHAnsi"/>
              </w:rPr>
              <w:t>21) Pourquoi ?</w:t>
            </w:r>
          </w:p>
        </w:tc>
        <w:tc>
          <w:tcPr>
            <w:tcW w:w="5500"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C05C9C" w:rsidRPr="00C05C9C" w:rsidRDefault="00C05C9C" w:rsidP="002510EB">
            <w:pPr>
              <w:pStyle w:val="Textbody"/>
              <w:spacing w:after="0"/>
              <w:jc w:val="center"/>
              <w:rPr>
                <w:rFonts w:asciiTheme="majorHAnsi" w:hAnsiTheme="majorHAnsi"/>
              </w:rPr>
            </w:pPr>
            <w:r w:rsidRPr="00C05C9C">
              <w:rPr>
                <w:rFonts w:asciiTheme="majorHAnsi" w:hAnsiTheme="majorHAnsi"/>
              </w:rPr>
              <w:t>- Je me suis habitué aux couleurs.</w:t>
            </w:r>
          </w:p>
          <w:p w:rsidR="00C05C9C" w:rsidRPr="00C05C9C" w:rsidRDefault="00C05C9C" w:rsidP="002510EB">
            <w:pPr>
              <w:pStyle w:val="Textbody"/>
              <w:spacing w:after="0"/>
              <w:jc w:val="center"/>
              <w:rPr>
                <w:rFonts w:asciiTheme="majorHAnsi" w:hAnsiTheme="majorHAnsi"/>
              </w:rPr>
            </w:pPr>
            <w:r w:rsidRPr="00C05C9C">
              <w:rPr>
                <w:rFonts w:asciiTheme="majorHAnsi" w:hAnsiTheme="majorHAnsi"/>
              </w:rPr>
              <w:t>- Parfois, cela m'arrange de ne pas avoir de notes.</w:t>
            </w:r>
          </w:p>
          <w:p w:rsidR="00C05C9C" w:rsidRPr="00C05C9C" w:rsidRDefault="00C05C9C" w:rsidP="00C05C9C">
            <w:pPr>
              <w:pStyle w:val="Textbody"/>
              <w:shd w:val="clear" w:color="auto" w:fill="92D050"/>
              <w:spacing w:after="0"/>
              <w:jc w:val="center"/>
              <w:rPr>
                <w:rFonts w:asciiTheme="majorHAnsi" w:hAnsiTheme="majorHAnsi"/>
              </w:rPr>
            </w:pPr>
            <w:r w:rsidRPr="00C05C9C">
              <w:rPr>
                <w:rFonts w:asciiTheme="majorHAnsi" w:hAnsiTheme="majorHAnsi"/>
              </w:rPr>
              <w:t>- Si on se trompe on comprend mieux nos erreurs</w:t>
            </w:r>
          </w:p>
          <w:p w:rsidR="00C05C9C" w:rsidRPr="00C05C9C" w:rsidRDefault="00C05C9C" w:rsidP="00C05C9C">
            <w:pPr>
              <w:pStyle w:val="Textbody"/>
              <w:shd w:val="clear" w:color="auto" w:fill="92D050"/>
              <w:spacing w:after="0"/>
              <w:jc w:val="center"/>
              <w:rPr>
                <w:rFonts w:asciiTheme="majorHAnsi" w:hAnsiTheme="majorHAnsi"/>
              </w:rPr>
            </w:pPr>
            <w:r w:rsidRPr="00C05C9C">
              <w:rPr>
                <w:rFonts w:asciiTheme="majorHAnsi" w:hAnsiTheme="majorHAnsi"/>
              </w:rPr>
              <w:t>qu'avec les notes, on connaît mieux nos points forts</w:t>
            </w:r>
          </w:p>
          <w:p w:rsidR="00C05C9C" w:rsidRPr="00C05C9C" w:rsidRDefault="00C05C9C" w:rsidP="00C05C9C">
            <w:pPr>
              <w:pStyle w:val="Textbody"/>
              <w:shd w:val="clear" w:color="auto" w:fill="92D050"/>
              <w:spacing w:after="0"/>
              <w:jc w:val="center"/>
              <w:rPr>
                <w:rFonts w:asciiTheme="majorHAnsi" w:hAnsiTheme="majorHAnsi"/>
              </w:rPr>
            </w:pPr>
            <w:r w:rsidRPr="00C05C9C">
              <w:rPr>
                <w:rFonts w:asciiTheme="majorHAnsi" w:hAnsiTheme="majorHAnsi"/>
              </w:rPr>
              <w:t>et nos points faibles.</w:t>
            </w:r>
          </w:p>
          <w:p w:rsidR="00C05C9C" w:rsidRPr="00C05C9C" w:rsidRDefault="00C05C9C" w:rsidP="002510EB">
            <w:pPr>
              <w:pStyle w:val="Textbody"/>
              <w:spacing w:after="0"/>
              <w:jc w:val="center"/>
              <w:rPr>
                <w:rFonts w:asciiTheme="majorHAnsi" w:hAnsiTheme="majorHAnsi"/>
              </w:rPr>
            </w:pPr>
            <w:r w:rsidRPr="00C05C9C">
              <w:rPr>
                <w:rFonts w:asciiTheme="majorHAnsi" w:hAnsiTheme="majorHAnsi"/>
              </w:rPr>
              <w:t>- Je suis habitué comme ça mais je veux des notes en 4</w:t>
            </w:r>
            <w:r w:rsidRPr="00C05C9C">
              <w:rPr>
                <w:rFonts w:asciiTheme="majorHAnsi" w:hAnsiTheme="majorHAnsi"/>
                <w:vertAlign w:val="superscript"/>
              </w:rPr>
              <w:t>e</w:t>
            </w:r>
            <w:r w:rsidRPr="00C05C9C">
              <w:rPr>
                <w:rFonts w:asciiTheme="majorHAnsi" w:hAnsiTheme="majorHAnsi"/>
              </w:rPr>
              <w:t>.</w:t>
            </w:r>
          </w:p>
          <w:p w:rsidR="00C05C9C" w:rsidRPr="00C05C9C" w:rsidRDefault="00C05C9C" w:rsidP="002510EB">
            <w:pPr>
              <w:pStyle w:val="Textbody"/>
              <w:spacing w:after="0"/>
              <w:jc w:val="center"/>
              <w:rPr>
                <w:rFonts w:asciiTheme="majorHAnsi" w:hAnsiTheme="majorHAnsi"/>
              </w:rPr>
            </w:pPr>
            <w:r w:rsidRPr="00C05C9C">
              <w:rPr>
                <w:rFonts w:asciiTheme="majorHAnsi" w:hAnsiTheme="majorHAnsi"/>
              </w:rPr>
              <w:t>- Je préfère les couleurs car c'est plus précis.</w:t>
            </w:r>
          </w:p>
          <w:p w:rsidR="00C05C9C" w:rsidRPr="00C05C9C" w:rsidRDefault="00C05C9C" w:rsidP="002510EB">
            <w:pPr>
              <w:pStyle w:val="Textbody"/>
              <w:spacing w:after="0"/>
              <w:jc w:val="center"/>
              <w:rPr>
                <w:rFonts w:asciiTheme="majorHAnsi" w:hAnsiTheme="majorHAnsi"/>
              </w:rPr>
            </w:pPr>
            <w:r w:rsidRPr="00C05C9C">
              <w:rPr>
                <w:rFonts w:asciiTheme="majorHAnsi" w:hAnsiTheme="majorHAnsi"/>
              </w:rPr>
              <w:t>- Je veux des notes en couleur / ou des couleurs en note.</w:t>
            </w:r>
          </w:p>
        </w:tc>
        <w:tc>
          <w:tcPr>
            <w:tcW w:w="260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C05C9C" w:rsidRPr="00C05C9C" w:rsidRDefault="00C05C9C" w:rsidP="002510EB">
            <w:pPr>
              <w:pStyle w:val="Textbody"/>
              <w:spacing w:after="0"/>
              <w:jc w:val="center"/>
              <w:rPr>
                <w:rFonts w:asciiTheme="majorHAnsi" w:hAnsiTheme="majorHAnsi"/>
              </w:rPr>
            </w:pPr>
            <w:r w:rsidRPr="00C05C9C">
              <w:rPr>
                <w:rFonts w:asciiTheme="majorHAnsi" w:hAnsiTheme="majorHAnsi"/>
              </w:rPr>
              <w:t>- 55 %</w:t>
            </w:r>
          </w:p>
          <w:p w:rsidR="00C05C9C" w:rsidRPr="00C05C9C" w:rsidRDefault="00C05C9C" w:rsidP="002510EB">
            <w:pPr>
              <w:pStyle w:val="Textbody"/>
              <w:spacing w:after="0"/>
              <w:jc w:val="center"/>
              <w:rPr>
                <w:rFonts w:asciiTheme="majorHAnsi" w:hAnsiTheme="majorHAnsi"/>
              </w:rPr>
            </w:pPr>
            <w:r w:rsidRPr="00C05C9C">
              <w:rPr>
                <w:rFonts w:asciiTheme="majorHAnsi" w:hAnsiTheme="majorHAnsi"/>
              </w:rPr>
              <w:t>- 20 %</w:t>
            </w:r>
          </w:p>
          <w:p w:rsidR="00C05C9C" w:rsidRPr="00C05C9C" w:rsidRDefault="00C05C9C" w:rsidP="00C05C9C">
            <w:pPr>
              <w:pStyle w:val="Textbody"/>
              <w:shd w:val="clear" w:color="auto" w:fill="92D050"/>
              <w:spacing w:after="0"/>
              <w:jc w:val="center"/>
              <w:rPr>
                <w:rFonts w:asciiTheme="majorHAnsi" w:hAnsiTheme="majorHAnsi"/>
              </w:rPr>
            </w:pPr>
            <w:r w:rsidRPr="00C05C9C">
              <w:rPr>
                <w:rFonts w:asciiTheme="majorHAnsi" w:hAnsiTheme="majorHAnsi"/>
              </w:rPr>
              <w:t>- 65 %</w:t>
            </w:r>
          </w:p>
          <w:p w:rsidR="00C05C9C" w:rsidRPr="00C05C9C" w:rsidRDefault="00C05C9C" w:rsidP="002510EB">
            <w:pPr>
              <w:pStyle w:val="Textbody"/>
              <w:spacing w:after="0"/>
              <w:jc w:val="center"/>
              <w:rPr>
                <w:rFonts w:asciiTheme="majorHAnsi" w:hAnsiTheme="majorHAnsi"/>
              </w:rPr>
            </w:pPr>
          </w:p>
          <w:p w:rsidR="00C05C9C" w:rsidRPr="00C05C9C" w:rsidRDefault="00C05C9C" w:rsidP="002510EB">
            <w:pPr>
              <w:pStyle w:val="Textbody"/>
              <w:spacing w:after="0"/>
              <w:jc w:val="center"/>
              <w:rPr>
                <w:rFonts w:asciiTheme="majorHAnsi" w:hAnsiTheme="majorHAnsi"/>
              </w:rPr>
            </w:pPr>
          </w:p>
          <w:p w:rsidR="00C05C9C" w:rsidRPr="00C05C9C" w:rsidRDefault="00C05C9C" w:rsidP="002510EB">
            <w:pPr>
              <w:pStyle w:val="Textbody"/>
              <w:spacing w:after="0"/>
              <w:jc w:val="center"/>
              <w:rPr>
                <w:rFonts w:asciiTheme="majorHAnsi" w:hAnsiTheme="majorHAnsi"/>
              </w:rPr>
            </w:pPr>
            <w:r w:rsidRPr="00C05C9C">
              <w:rPr>
                <w:rFonts w:asciiTheme="majorHAnsi" w:hAnsiTheme="majorHAnsi"/>
              </w:rPr>
              <w:t>- 0 %</w:t>
            </w:r>
          </w:p>
          <w:p w:rsidR="00C05C9C" w:rsidRPr="00C05C9C" w:rsidRDefault="00C05C9C" w:rsidP="002510EB">
            <w:pPr>
              <w:pStyle w:val="Textbody"/>
              <w:spacing w:after="0"/>
              <w:jc w:val="center"/>
              <w:rPr>
                <w:rFonts w:asciiTheme="majorHAnsi" w:hAnsiTheme="majorHAnsi"/>
              </w:rPr>
            </w:pPr>
            <w:r w:rsidRPr="00C05C9C">
              <w:rPr>
                <w:rFonts w:asciiTheme="majorHAnsi" w:hAnsiTheme="majorHAnsi"/>
              </w:rPr>
              <w:t>- 40 %</w:t>
            </w:r>
          </w:p>
          <w:p w:rsidR="00C05C9C" w:rsidRPr="00C05C9C" w:rsidRDefault="00C05C9C" w:rsidP="002510EB">
            <w:pPr>
              <w:pStyle w:val="Textbody"/>
              <w:spacing w:after="0"/>
              <w:jc w:val="center"/>
              <w:rPr>
                <w:rFonts w:asciiTheme="majorHAnsi" w:hAnsiTheme="majorHAnsi"/>
              </w:rPr>
            </w:pPr>
            <w:r w:rsidRPr="00C05C9C">
              <w:rPr>
                <w:rFonts w:asciiTheme="majorHAnsi" w:hAnsiTheme="majorHAnsi"/>
              </w:rPr>
              <w:t xml:space="preserve">- 30 % </w:t>
            </w:r>
          </w:p>
        </w:tc>
      </w:tr>
    </w:tbl>
    <w:p w:rsidR="00C05C9C" w:rsidRDefault="00C05C9C" w:rsidP="00A939C5">
      <w:pPr>
        <w:spacing w:after="0" w:line="240" w:lineRule="auto"/>
        <w:rPr>
          <w:rFonts w:asciiTheme="majorHAnsi" w:hAnsiTheme="majorHAnsi" w:cs="Times New Roman"/>
          <w:sz w:val="24"/>
          <w:szCs w:val="24"/>
        </w:rPr>
      </w:pPr>
    </w:p>
    <w:p w:rsidR="00C05C9C" w:rsidRDefault="00C05C9C" w:rsidP="00C05C9C">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t xml:space="preserve">Cette expérimentation demande une charge de travail </w:t>
      </w:r>
      <w:r>
        <w:rPr>
          <w:rFonts w:asciiTheme="majorHAnsi" w:hAnsiTheme="majorHAnsi" w:cs="Times New Roman"/>
          <w:sz w:val="24"/>
          <w:szCs w:val="24"/>
        </w:rPr>
        <w:t xml:space="preserve">un peu </w:t>
      </w:r>
      <w:r w:rsidRPr="00562208">
        <w:rPr>
          <w:rFonts w:asciiTheme="majorHAnsi" w:hAnsiTheme="majorHAnsi" w:cs="Times New Roman"/>
          <w:sz w:val="24"/>
          <w:szCs w:val="24"/>
        </w:rPr>
        <w:t xml:space="preserve">plus importante dans la préparation des cours et des évaluations et non dans la correction des copies. Mais elle a enrichi nos pratiques professionnelles : </w:t>
      </w:r>
    </w:p>
    <w:p w:rsidR="00C05C9C" w:rsidRDefault="00C05C9C" w:rsidP="00C05C9C">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 </w:t>
      </w:r>
      <w:r w:rsidRPr="00562208">
        <w:rPr>
          <w:rFonts w:asciiTheme="majorHAnsi" w:hAnsiTheme="majorHAnsi" w:cs="Times New Roman"/>
          <w:sz w:val="24"/>
          <w:szCs w:val="24"/>
        </w:rPr>
        <w:t>elle permet de montrer aux parents le contenu précis de nos enseignements.</w:t>
      </w:r>
    </w:p>
    <w:p w:rsidR="00C05C9C" w:rsidRDefault="00C05C9C" w:rsidP="00C05C9C">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 </w:t>
      </w:r>
      <w:r w:rsidRPr="00562208">
        <w:rPr>
          <w:rFonts w:asciiTheme="majorHAnsi" w:hAnsiTheme="majorHAnsi" w:cs="Times New Roman"/>
          <w:sz w:val="24"/>
          <w:szCs w:val="24"/>
        </w:rPr>
        <w:t xml:space="preserve">elle permet de rechercher les objectifs communs. Elle permet un vrai travail d'équipe, ce qui n'est pas toujours aisé à mettre en place et qui a été motivant dans les périodes de doute. </w:t>
      </w:r>
    </w:p>
    <w:p w:rsidR="00C05C9C" w:rsidRDefault="00C05C9C" w:rsidP="00C05C9C">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 </w:t>
      </w:r>
      <w:r w:rsidRPr="00562208">
        <w:rPr>
          <w:rFonts w:asciiTheme="majorHAnsi" w:hAnsiTheme="majorHAnsi" w:cs="Times New Roman"/>
          <w:sz w:val="24"/>
          <w:szCs w:val="24"/>
        </w:rPr>
        <w:t xml:space="preserve">elle permet de clarifier les évaluations. Les élèves savent précisément ce que l'on attend d'eux, ils savent, au retour des copies, ce qui n'a pas été acquis. Il n'y a pas de contestation, d' « injustice » ressentie par les élèves. Des progrès sont constatés pour l'ensemble des élèves. </w:t>
      </w:r>
    </w:p>
    <w:p w:rsidR="00C05C9C" w:rsidRPr="00562208" w:rsidRDefault="00C05C9C" w:rsidP="00C05C9C">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t>Les conseils de classe restent des moments forts de cette expérimentation : les décisions sont prises rapidement, les bulletins, explicites et détaillés, permettant à chacun de comprendre la position de l'autre.</w:t>
      </w:r>
    </w:p>
    <w:p w:rsidR="00C05C9C" w:rsidRDefault="00C05C9C" w:rsidP="00C05C9C">
      <w:pPr>
        <w:spacing w:after="0"/>
        <w:rPr>
          <w:b/>
          <w:sz w:val="20"/>
          <w:szCs w:val="20"/>
        </w:rPr>
      </w:pPr>
    </w:p>
    <w:p w:rsidR="00C05C9C" w:rsidRDefault="00C05C9C" w:rsidP="00C05C9C">
      <w:pPr>
        <w:spacing w:after="0"/>
        <w:rPr>
          <w:b/>
          <w:sz w:val="20"/>
          <w:szCs w:val="20"/>
        </w:rPr>
      </w:pPr>
    </w:p>
    <w:p w:rsidR="00C05C9C" w:rsidRDefault="00C05C9C" w:rsidP="00C05C9C">
      <w:pPr>
        <w:spacing w:after="0"/>
        <w:rPr>
          <w:b/>
          <w:sz w:val="20"/>
          <w:szCs w:val="20"/>
        </w:rPr>
      </w:pPr>
    </w:p>
    <w:p w:rsidR="00C05C9C" w:rsidRDefault="00C05C9C" w:rsidP="00C05C9C">
      <w:pPr>
        <w:spacing w:after="0"/>
        <w:rPr>
          <w:b/>
          <w:sz w:val="20"/>
          <w:szCs w:val="20"/>
        </w:rPr>
      </w:pPr>
    </w:p>
    <w:p w:rsidR="00C05C9C" w:rsidRDefault="00C05C9C" w:rsidP="00C05C9C">
      <w:pPr>
        <w:spacing w:after="0"/>
        <w:rPr>
          <w:b/>
          <w:sz w:val="20"/>
          <w:szCs w:val="20"/>
        </w:rPr>
      </w:pPr>
    </w:p>
    <w:p w:rsidR="00C05C9C" w:rsidRDefault="00C05C9C" w:rsidP="00C05C9C">
      <w:pPr>
        <w:spacing w:after="0"/>
        <w:rPr>
          <w:b/>
          <w:sz w:val="20"/>
          <w:szCs w:val="20"/>
        </w:rPr>
      </w:pPr>
    </w:p>
    <w:p w:rsidR="00C05C9C" w:rsidRDefault="00C05C9C" w:rsidP="00C05C9C">
      <w:pPr>
        <w:spacing w:after="0"/>
        <w:rPr>
          <w:b/>
          <w:sz w:val="20"/>
          <w:szCs w:val="20"/>
        </w:rPr>
      </w:pPr>
    </w:p>
    <w:p w:rsidR="00C05C9C" w:rsidRDefault="00C05C9C" w:rsidP="00C05C9C">
      <w:pPr>
        <w:spacing w:after="0"/>
        <w:rPr>
          <w:b/>
          <w:sz w:val="20"/>
          <w:szCs w:val="20"/>
        </w:rPr>
      </w:pPr>
    </w:p>
    <w:p w:rsidR="00C05C9C" w:rsidRDefault="00C05C9C" w:rsidP="00C05C9C">
      <w:pPr>
        <w:spacing w:after="0"/>
        <w:rPr>
          <w:b/>
          <w:sz w:val="20"/>
          <w:szCs w:val="20"/>
        </w:rPr>
      </w:pPr>
    </w:p>
    <w:p w:rsidR="00C05C9C" w:rsidRDefault="00C05C9C" w:rsidP="00C05C9C">
      <w:pPr>
        <w:spacing w:after="0"/>
        <w:rPr>
          <w:b/>
          <w:sz w:val="20"/>
          <w:szCs w:val="20"/>
        </w:rPr>
        <w:sectPr w:rsidR="00C05C9C" w:rsidSect="00C05C9C">
          <w:footerReference w:type="default" r:id="rId7"/>
          <w:pgSz w:w="11906" w:h="16838"/>
          <w:pgMar w:top="720" w:right="720" w:bottom="720" w:left="720" w:header="709" w:footer="709" w:gutter="0"/>
          <w:cols w:space="708"/>
          <w:docGrid w:linePitch="360"/>
        </w:sectPr>
      </w:pPr>
    </w:p>
    <w:p w:rsidR="00C05C9C" w:rsidRPr="00C05C9C" w:rsidRDefault="00C05C9C" w:rsidP="00C05C9C">
      <w:pPr>
        <w:spacing w:after="0"/>
        <w:rPr>
          <w:rFonts w:asciiTheme="majorHAnsi" w:hAnsiTheme="majorHAnsi"/>
          <w:b/>
          <w:sz w:val="20"/>
          <w:szCs w:val="20"/>
        </w:rPr>
      </w:pPr>
      <w:r w:rsidRPr="00C05C9C">
        <w:rPr>
          <w:rFonts w:asciiTheme="majorHAnsi" w:hAnsiTheme="majorHAnsi"/>
          <w:b/>
          <w:sz w:val="20"/>
          <w:szCs w:val="20"/>
        </w:rPr>
        <w:lastRenderedPageBreak/>
        <w:t xml:space="preserve">Indicateurs (2013 - 2014) : </w:t>
      </w:r>
    </w:p>
    <w:tbl>
      <w:tblPr>
        <w:tblStyle w:val="Grilledutableau"/>
        <w:tblW w:w="0" w:type="auto"/>
        <w:tblLook w:val="04A0"/>
      </w:tblPr>
      <w:tblGrid>
        <w:gridCol w:w="1333"/>
        <w:gridCol w:w="921"/>
        <w:gridCol w:w="1062"/>
        <w:gridCol w:w="1026"/>
        <w:gridCol w:w="1136"/>
        <w:gridCol w:w="1079"/>
        <w:gridCol w:w="1012"/>
        <w:gridCol w:w="794"/>
        <w:gridCol w:w="814"/>
        <w:gridCol w:w="1427"/>
        <w:gridCol w:w="1450"/>
        <w:gridCol w:w="1053"/>
        <w:gridCol w:w="1128"/>
        <w:gridCol w:w="791"/>
        <w:gridCol w:w="588"/>
      </w:tblGrid>
      <w:tr w:rsidR="00C05C9C" w:rsidRPr="00C05C9C" w:rsidTr="002510EB">
        <w:tc>
          <w:tcPr>
            <w:tcW w:w="0" w:type="auto"/>
            <w:vAlign w:val="center"/>
          </w:tcPr>
          <w:p w:rsidR="00C05C9C" w:rsidRPr="00C05C9C" w:rsidRDefault="00C05C9C" w:rsidP="002510EB">
            <w:pPr>
              <w:jc w:val="center"/>
              <w:rPr>
                <w:rFonts w:asciiTheme="majorHAnsi" w:hAnsiTheme="majorHAnsi"/>
                <w:b/>
                <w:sz w:val="16"/>
                <w:szCs w:val="16"/>
              </w:rPr>
            </w:pPr>
            <w:r w:rsidRPr="00C05C9C">
              <w:rPr>
                <w:rFonts w:asciiTheme="majorHAnsi" w:hAnsiTheme="majorHAnsi"/>
                <w:b/>
                <w:sz w:val="16"/>
                <w:szCs w:val="16"/>
              </w:rPr>
              <w:t>Classes</w:t>
            </w:r>
          </w:p>
        </w:tc>
        <w:tc>
          <w:tcPr>
            <w:tcW w:w="0" w:type="auto"/>
            <w:vAlign w:val="center"/>
          </w:tcPr>
          <w:p w:rsidR="00C05C9C" w:rsidRPr="00C05C9C" w:rsidRDefault="00C05C9C" w:rsidP="002510EB">
            <w:pPr>
              <w:jc w:val="center"/>
              <w:rPr>
                <w:rFonts w:asciiTheme="majorHAnsi" w:hAnsiTheme="majorHAnsi"/>
                <w:b/>
                <w:sz w:val="16"/>
                <w:szCs w:val="16"/>
              </w:rPr>
            </w:pPr>
            <w:r w:rsidRPr="00C05C9C">
              <w:rPr>
                <w:rFonts w:asciiTheme="majorHAnsi" w:hAnsiTheme="majorHAnsi"/>
                <w:b/>
                <w:sz w:val="16"/>
                <w:szCs w:val="16"/>
              </w:rPr>
              <w:t>Nombre d’élèves exclus</w:t>
            </w:r>
          </w:p>
        </w:tc>
        <w:tc>
          <w:tcPr>
            <w:tcW w:w="0" w:type="auto"/>
            <w:vAlign w:val="center"/>
          </w:tcPr>
          <w:p w:rsidR="00C05C9C" w:rsidRPr="00C05C9C" w:rsidRDefault="00C05C9C" w:rsidP="002510EB">
            <w:pPr>
              <w:jc w:val="center"/>
              <w:rPr>
                <w:rFonts w:asciiTheme="majorHAnsi" w:hAnsiTheme="majorHAnsi"/>
                <w:b/>
                <w:sz w:val="16"/>
                <w:szCs w:val="16"/>
              </w:rPr>
            </w:pPr>
            <w:r w:rsidRPr="00C05C9C">
              <w:rPr>
                <w:rFonts w:asciiTheme="majorHAnsi" w:hAnsiTheme="majorHAnsi"/>
                <w:b/>
                <w:sz w:val="16"/>
                <w:szCs w:val="16"/>
              </w:rPr>
              <w:t>Exclusions de cours</w:t>
            </w:r>
          </w:p>
        </w:tc>
        <w:tc>
          <w:tcPr>
            <w:tcW w:w="0" w:type="auto"/>
            <w:vAlign w:val="center"/>
          </w:tcPr>
          <w:p w:rsidR="00C05C9C" w:rsidRPr="00C05C9C" w:rsidRDefault="00C05C9C" w:rsidP="002510EB">
            <w:pPr>
              <w:jc w:val="center"/>
              <w:rPr>
                <w:rFonts w:asciiTheme="majorHAnsi" w:hAnsiTheme="majorHAnsi"/>
                <w:b/>
                <w:sz w:val="16"/>
                <w:szCs w:val="16"/>
              </w:rPr>
            </w:pPr>
            <w:r w:rsidRPr="00C05C9C">
              <w:rPr>
                <w:rFonts w:asciiTheme="majorHAnsi" w:hAnsiTheme="majorHAnsi"/>
                <w:b/>
                <w:sz w:val="16"/>
                <w:szCs w:val="16"/>
              </w:rPr>
              <w:t>Rapports d’incident</w:t>
            </w:r>
          </w:p>
        </w:tc>
        <w:tc>
          <w:tcPr>
            <w:tcW w:w="0" w:type="auto"/>
            <w:vAlign w:val="center"/>
          </w:tcPr>
          <w:p w:rsidR="00C05C9C" w:rsidRPr="00C05C9C" w:rsidRDefault="00C05C9C" w:rsidP="002510EB">
            <w:pPr>
              <w:jc w:val="center"/>
              <w:rPr>
                <w:rFonts w:asciiTheme="majorHAnsi" w:hAnsiTheme="majorHAnsi"/>
                <w:b/>
                <w:sz w:val="16"/>
                <w:szCs w:val="16"/>
              </w:rPr>
            </w:pPr>
            <w:r w:rsidRPr="00C05C9C">
              <w:rPr>
                <w:rFonts w:asciiTheme="majorHAnsi" w:hAnsiTheme="majorHAnsi"/>
                <w:b/>
                <w:sz w:val="16"/>
                <w:szCs w:val="16"/>
              </w:rPr>
              <w:t>Exclusions temporaire</w:t>
            </w:r>
          </w:p>
        </w:tc>
        <w:tc>
          <w:tcPr>
            <w:tcW w:w="0" w:type="auto"/>
            <w:vAlign w:val="center"/>
          </w:tcPr>
          <w:p w:rsidR="00C05C9C" w:rsidRPr="00C05C9C" w:rsidRDefault="00C05C9C" w:rsidP="002510EB">
            <w:pPr>
              <w:jc w:val="center"/>
              <w:rPr>
                <w:rFonts w:asciiTheme="majorHAnsi" w:hAnsiTheme="majorHAnsi"/>
                <w:b/>
                <w:sz w:val="16"/>
                <w:szCs w:val="16"/>
              </w:rPr>
            </w:pPr>
            <w:r w:rsidRPr="00C05C9C">
              <w:rPr>
                <w:rFonts w:asciiTheme="majorHAnsi" w:hAnsiTheme="majorHAnsi"/>
                <w:b/>
                <w:sz w:val="16"/>
                <w:szCs w:val="16"/>
              </w:rPr>
              <w:t>Nombre d’absences</w:t>
            </w:r>
          </w:p>
        </w:tc>
        <w:tc>
          <w:tcPr>
            <w:tcW w:w="0" w:type="auto"/>
            <w:vAlign w:val="center"/>
          </w:tcPr>
          <w:p w:rsidR="00C05C9C" w:rsidRPr="00C05C9C" w:rsidRDefault="00C05C9C" w:rsidP="002510EB">
            <w:pPr>
              <w:jc w:val="center"/>
              <w:rPr>
                <w:rFonts w:asciiTheme="majorHAnsi" w:hAnsiTheme="majorHAnsi"/>
                <w:b/>
                <w:sz w:val="16"/>
                <w:szCs w:val="16"/>
              </w:rPr>
            </w:pPr>
            <w:r w:rsidRPr="00C05C9C">
              <w:rPr>
                <w:rFonts w:asciiTheme="majorHAnsi" w:hAnsiTheme="majorHAnsi"/>
                <w:b/>
                <w:sz w:val="16"/>
                <w:szCs w:val="16"/>
              </w:rPr>
              <w:t>% de ½ journées justifiées</w:t>
            </w:r>
          </w:p>
        </w:tc>
        <w:tc>
          <w:tcPr>
            <w:tcW w:w="0" w:type="auto"/>
            <w:vAlign w:val="center"/>
          </w:tcPr>
          <w:p w:rsidR="00C05C9C" w:rsidRPr="00C05C9C" w:rsidRDefault="00C05C9C" w:rsidP="002510EB">
            <w:pPr>
              <w:jc w:val="center"/>
              <w:rPr>
                <w:rFonts w:asciiTheme="majorHAnsi" w:hAnsiTheme="majorHAnsi"/>
                <w:b/>
                <w:sz w:val="16"/>
                <w:szCs w:val="16"/>
              </w:rPr>
            </w:pPr>
            <w:r w:rsidRPr="00C05C9C">
              <w:rPr>
                <w:rFonts w:asciiTheme="majorHAnsi" w:hAnsiTheme="majorHAnsi"/>
                <w:b/>
                <w:sz w:val="16"/>
                <w:szCs w:val="16"/>
              </w:rPr>
              <w:t>Retards</w:t>
            </w:r>
          </w:p>
        </w:tc>
        <w:tc>
          <w:tcPr>
            <w:tcW w:w="0" w:type="auto"/>
            <w:vAlign w:val="center"/>
          </w:tcPr>
          <w:p w:rsidR="00C05C9C" w:rsidRPr="00C05C9C" w:rsidRDefault="00C05C9C" w:rsidP="002510EB">
            <w:pPr>
              <w:jc w:val="center"/>
              <w:rPr>
                <w:rFonts w:asciiTheme="majorHAnsi" w:hAnsiTheme="majorHAnsi"/>
                <w:b/>
                <w:sz w:val="16"/>
                <w:szCs w:val="16"/>
              </w:rPr>
            </w:pPr>
            <w:r w:rsidRPr="00C05C9C">
              <w:rPr>
                <w:rFonts w:asciiTheme="majorHAnsi" w:hAnsiTheme="majorHAnsi"/>
                <w:b/>
                <w:sz w:val="16"/>
                <w:szCs w:val="16"/>
              </w:rPr>
              <w:t>Mises en garde travail</w:t>
            </w:r>
          </w:p>
        </w:tc>
        <w:tc>
          <w:tcPr>
            <w:tcW w:w="0" w:type="auto"/>
            <w:vAlign w:val="center"/>
          </w:tcPr>
          <w:p w:rsidR="00C05C9C" w:rsidRPr="00C05C9C" w:rsidRDefault="00C05C9C" w:rsidP="002510EB">
            <w:pPr>
              <w:jc w:val="center"/>
              <w:rPr>
                <w:rFonts w:asciiTheme="majorHAnsi" w:hAnsiTheme="majorHAnsi"/>
                <w:b/>
                <w:sz w:val="16"/>
                <w:szCs w:val="16"/>
              </w:rPr>
            </w:pPr>
            <w:r w:rsidRPr="00C05C9C">
              <w:rPr>
                <w:rFonts w:asciiTheme="majorHAnsi" w:hAnsiTheme="majorHAnsi"/>
                <w:b/>
                <w:sz w:val="16"/>
                <w:szCs w:val="16"/>
              </w:rPr>
              <w:t>Avertissements conduite</w:t>
            </w:r>
          </w:p>
        </w:tc>
        <w:tc>
          <w:tcPr>
            <w:tcW w:w="0" w:type="auto"/>
            <w:vAlign w:val="center"/>
          </w:tcPr>
          <w:p w:rsidR="00C05C9C" w:rsidRPr="00C05C9C" w:rsidRDefault="00C05C9C" w:rsidP="002510EB">
            <w:pPr>
              <w:jc w:val="center"/>
              <w:rPr>
                <w:rFonts w:asciiTheme="majorHAnsi" w:hAnsiTheme="majorHAnsi"/>
                <w:b/>
                <w:sz w:val="16"/>
                <w:szCs w:val="16"/>
              </w:rPr>
            </w:pPr>
            <w:r w:rsidRPr="00C05C9C">
              <w:rPr>
                <w:rFonts w:asciiTheme="majorHAnsi" w:hAnsiTheme="majorHAnsi"/>
                <w:b/>
                <w:sz w:val="16"/>
                <w:szCs w:val="16"/>
              </w:rPr>
              <w:t>Encouragements</w:t>
            </w:r>
          </w:p>
        </w:tc>
        <w:tc>
          <w:tcPr>
            <w:tcW w:w="0" w:type="auto"/>
            <w:vAlign w:val="center"/>
          </w:tcPr>
          <w:p w:rsidR="00C05C9C" w:rsidRPr="00C05C9C" w:rsidRDefault="00C05C9C" w:rsidP="002510EB">
            <w:pPr>
              <w:jc w:val="center"/>
              <w:rPr>
                <w:rFonts w:asciiTheme="majorHAnsi" w:hAnsiTheme="majorHAnsi"/>
                <w:b/>
                <w:sz w:val="16"/>
                <w:szCs w:val="16"/>
              </w:rPr>
            </w:pPr>
            <w:r w:rsidRPr="00C05C9C">
              <w:rPr>
                <w:rFonts w:asciiTheme="majorHAnsi" w:hAnsiTheme="majorHAnsi"/>
                <w:b/>
                <w:sz w:val="16"/>
                <w:szCs w:val="16"/>
              </w:rPr>
              <w:t>Tableaux d’honneur</w:t>
            </w:r>
          </w:p>
        </w:tc>
        <w:tc>
          <w:tcPr>
            <w:tcW w:w="0" w:type="auto"/>
            <w:vAlign w:val="center"/>
          </w:tcPr>
          <w:p w:rsidR="00C05C9C" w:rsidRPr="00C05C9C" w:rsidRDefault="00C05C9C" w:rsidP="002510EB">
            <w:pPr>
              <w:jc w:val="center"/>
              <w:rPr>
                <w:rFonts w:asciiTheme="majorHAnsi" w:hAnsiTheme="majorHAnsi"/>
                <w:b/>
                <w:sz w:val="16"/>
                <w:szCs w:val="16"/>
              </w:rPr>
            </w:pPr>
            <w:r w:rsidRPr="00C05C9C">
              <w:rPr>
                <w:rFonts w:asciiTheme="majorHAnsi" w:hAnsiTheme="majorHAnsi"/>
                <w:b/>
                <w:sz w:val="16"/>
                <w:szCs w:val="16"/>
              </w:rPr>
              <w:t>Félicitations</w:t>
            </w:r>
          </w:p>
        </w:tc>
        <w:tc>
          <w:tcPr>
            <w:tcW w:w="0" w:type="auto"/>
            <w:vAlign w:val="center"/>
          </w:tcPr>
          <w:p w:rsidR="00C05C9C" w:rsidRPr="00C05C9C" w:rsidRDefault="00C05C9C" w:rsidP="002510EB">
            <w:pPr>
              <w:jc w:val="center"/>
              <w:rPr>
                <w:rFonts w:asciiTheme="majorHAnsi" w:hAnsiTheme="majorHAnsi"/>
                <w:b/>
                <w:sz w:val="16"/>
                <w:szCs w:val="16"/>
              </w:rPr>
            </w:pPr>
            <w:r w:rsidRPr="00C05C9C">
              <w:rPr>
                <w:rFonts w:asciiTheme="majorHAnsi" w:hAnsiTheme="majorHAnsi"/>
                <w:b/>
                <w:sz w:val="16"/>
                <w:szCs w:val="16"/>
              </w:rPr>
              <w:t>Note</w:t>
            </w:r>
          </w:p>
        </w:tc>
        <w:tc>
          <w:tcPr>
            <w:tcW w:w="0" w:type="auto"/>
            <w:vAlign w:val="center"/>
          </w:tcPr>
          <w:p w:rsidR="00C05C9C" w:rsidRPr="00C05C9C" w:rsidRDefault="00C05C9C" w:rsidP="002510EB">
            <w:pPr>
              <w:jc w:val="center"/>
              <w:rPr>
                <w:rFonts w:asciiTheme="majorHAnsi" w:hAnsiTheme="majorHAnsi"/>
                <w:b/>
                <w:sz w:val="16"/>
                <w:szCs w:val="16"/>
              </w:rPr>
            </w:pPr>
            <w:r w:rsidRPr="00C05C9C">
              <w:rPr>
                <w:rFonts w:asciiTheme="majorHAnsi" w:hAnsiTheme="majorHAnsi"/>
                <w:b/>
                <w:sz w:val="16"/>
                <w:szCs w:val="16"/>
              </w:rPr>
              <w:t>Rang</w:t>
            </w:r>
          </w:p>
        </w:tc>
      </w:tr>
      <w:tr w:rsidR="00C05C9C" w:rsidRPr="00C05C9C" w:rsidTr="00C05C9C">
        <w:tc>
          <w:tcPr>
            <w:tcW w:w="0" w:type="auto"/>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501 (19 élèves)</w:t>
            </w:r>
          </w:p>
        </w:tc>
        <w:tc>
          <w:tcPr>
            <w:tcW w:w="0" w:type="auto"/>
            <w:shd w:val="clear" w:color="auto" w:fill="FF000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0</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FF000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0</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FF000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0</w:t>
            </w:r>
          </w:p>
        </w:tc>
        <w:tc>
          <w:tcPr>
            <w:tcW w:w="0" w:type="auto"/>
            <w:shd w:val="clear" w:color="auto" w:fill="FF000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9/12</w:t>
            </w:r>
          </w:p>
        </w:tc>
        <w:tc>
          <w:tcPr>
            <w:tcW w:w="0" w:type="auto"/>
            <w:shd w:val="clear" w:color="auto" w:fill="FF000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3</w:t>
            </w:r>
          </w:p>
        </w:tc>
      </w:tr>
      <w:tr w:rsidR="00C05C9C" w:rsidRPr="00C05C9C" w:rsidTr="00C05C9C">
        <w:tc>
          <w:tcPr>
            <w:tcW w:w="0" w:type="auto"/>
            <w:shd w:val="clear" w:color="auto" w:fill="auto"/>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502 (22 élèves)</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FF000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0</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FF000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0</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10/12</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r>
      <w:tr w:rsidR="00C05C9C" w:rsidRPr="00C05C9C" w:rsidTr="00C05C9C">
        <w:tc>
          <w:tcPr>
            <w:tcW w:w="0" w:type="auto"/>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503 (23 élèves)</w:t>
            </w:r>
          </w:p>
        </w:tc>
        <w:tc>
          <w:tcPr>
            <w:tcW w:w="0" w:type="auto"/>
            <w:shd w:val="clear" w:color="auto" w:fill="FF000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0</w:t>
            </w:r>
          </w:p>
        </w:tc>
        <w:tc>
          <w:tcPr>
            <w:tcW w:w="0" w:type="auto"/>
            <w:shd w:val="clear" w:color="auto" w:fill="FF000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0</w:t>
            </w:r>
          </w:p>
        </w:tc>
        <w:tc>
          <w:tcPr>
            <w:tcW w:w="0" w:type="auto"/>
            <w:shd w:val="clear" w:color="auto" w:fill="FF000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0</w:t>
            </w:r>
          </w:p>
        </w:tc>
        <w:tc>
          <w:tcPr>
            <w:tcW w:w="0" w:type="auto"/>
            <w:shd w:val="clear" w:color="auto" w:fill="FF000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0</w:t>
            </w:r>
          </w:p>
        </w:tc>
        <w:tc>
          <w:tcPr>
            <w:tcW w:w="0" w:type="auto"/>
            <w:shd w:val="clear" w:color="auto" w:fill="FF000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0</w:t>
            </w:r>
          </w:p>
        </w:tc>
        <w:tc>
          <w:tcPr>
            <w:tcW w:w="0" w:type="auto"/>
            <w:shd w:val="clear" w:color="auto" w:fill="FF000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0</w:t>
            </w:r>
          </w:p>
        </w:tc>
        <w:tc>
          <w:tcPr>
            <w:tcW w:w="0" w:type="auto"/>
            <w:shd w:val="clear" w:color="auto" w:fill="FF000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0</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FF000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0</w:t>
            </w:r>
          </w:p>
        </w:tc>
        <w:tc>
          <w:tcPr>
            <w:tcW w:w="0" w:type="auto"/>
            <w:shd w:val="clear" w:color="auto" w:fill="FF000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0</w:t>
            </w:r>
          </w:p>
        </w:tc>
        <w:tc>
          <w:tcPr>
            <w:tcW w:w="0" w:type="auto"/>
            <w:shd w:val="clear" w:color="auto" w:fill="FF000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0</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FF000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2/12</w:t>
            </w:r>
          </w:p>
        </w:tc>
        <w:tc>
          <w:tcPr>
            <w:tcW w:w="0" w:type="auto"/>
            <w:shd w:val="clear" w:color="auto" w:fill="FF000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7</w:t>
            </w:r>
          </w:p>
        </w:tc>
      </w:tr>
      <w:tr w:rsidR="00C05C9C" w:rsidRPr="00C05C9C" w:rsidTr="00C05C9C">
        <w:tc>
          <w:tcPr>
            <w:tcW w:w="0" w:type="auto"/>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504 (23 élèves)</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FF000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0</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FF000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0</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FF000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0</w:t>
            </w:r>
          </w:p>
        </w:tc>
        <w:tc>
          <w:tcPr>
            <w:tcW w:w="0" w:type="auto"/>
            <w:shd w:val="clear" w:color="auto" w:fill="FF000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0</w:t>
            </w:r>
          </w:p>
        </w:tc>
        <w:tc>
          <w:tcPr>
            <w:tcW w:w="0" w:type="auto"/>
            <w:shd w:val="clear" w:color="auto" w:fill="FF000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0</w:t>
            </w:r>
          </w:p>
        </w:tc>
        <w:tc>
          <w:tcPr>
            <w:tcW w:w="0" w:type="auto"/>
            <w:shd w:val="clear" w:color="auto" w:fill="FF000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0</w:t>
            </w:r>
          </w:p>
        </w:tc>
        <w:tc>
          <w:tcPr>
            <w:tcW w:w="0" w:type="auto"/>
            <w:shd w:val="clear" w:color="auto" w:fill="FF000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0</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FF000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5/12</w:t>
            </w:r>
          </w:p>
        </w:tc>
        <w:tc>
          <w:tcPr>
            <w:tcW w:w="0" w:type="auto"/>
            <w:shd w:val="clear" w:color="auto" w:fill="FF000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6</w:t>
            </w:r>
          </w:p>
        </w:tc>
      </w:tr>
      <w:tr w:rsidR="00C05C9C" w:rsidRPr="00C05C9C" w:rsidTr="00C05C9C">
        <w:tc>
          <w:tcPr>
            <w:tcW w:w="0" w:type="auto"/>
            <w:shd w:val="clear" w:color="auto" w:fill="auto"/>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505 (23 élèves) - Classe sans notation chiffrée</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FF000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0</w:t>
            </w:r>
          </w:p>
        </w:tc>
        <w:tc>
          <w:tcPr>
            <w:tcW w:w="0" w:type="auto"/>
            <w:shd w:val="clear" w:color="auto" w:fill="FF000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0</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10/12</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r>
      <w:tr w:rsidR="00C05C9C" w:rsidRPr="00C05C9C" w:rsidTr="00C05C9C">
        <w:tc>
          <w:tcPr>
            <w:tcW w:w="0" w:type="auto"/>
            <w:shd w:val="clear" w:color="auto" w:fill="auto"/>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506 (24 élèves)</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FF000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0</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FF000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0</w:t>
            </w:r>
          </w:p>
        </w:tc>
        <w:tc>
          <w:tcPr>
            <w:tcW w:w="0" w:type="auto"/>
            <w:shd w:val="clear" w:color="auto" w:fill="FF000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0</w:t>
            </w:r>
          </w:p>
        </w:tc>
        <w:tc>
          <w:tcPr>
            <w:tcW w:w="0" w:type="auto"/>
            <w:shd w:val="clear" w:color="auto" w:fill="FF000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0</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FF000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0</w:t>
            </w:r>
          </w:p>
        </w:tc>
        <w:tc>
          <w:tcPr>
            <w:tcW w:w="0" w:type="auto"/>
            <w:shd w:val="clear" w:color="auto" w:fill="FF000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7/12</w:t>
            </w:r>
          </w:p>
        </w:tc>
        <w:tc>
          <w:tcPr>
            <w:tcW w:w="0" w:type="auto"/>
            <w:shd w:val="clear" w:color="auto" w:fill="FF000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4</w:t>
            </w:r>
          </w:p>
        </w:tc>
      </w:tr>
      <w:tr w:rsidR="00C05C9C" w:rsidRPr="00C05C9C" w:rsidTr="00C05C9C">
        <w:tc>
          <w:tcPr>
            <w:tcW w:w="0" w:type="auto"/>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507 (23 élèves)</w:t>
            </w:r>
          </w:p>
        </w:tc>
        <w:tc>
          <w:tcPr>
            <w:tcW w:w="0" w:type="auto"/>
            <w:shd w:val="clear" w:color="auto" w:fill="FF000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0</w:t>
            </w:r>
          </w:p>
        </w:tc>
        <w:tc>
          <w:tcPr>
            <w:tcW w:w="0" w:type="auto"/>
            <w:shd w:val="clear" w:color="auto" w:fill="FF000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0</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FF000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0</w:t>
            </w:r>
          </w:p>
        </w:tc>
        <w:tc>
          <w:tcPr>
            <w:tcW w:w="0" w:type="auto"/>
            <w:shd w:val="clear" w:color="auto" w:fill="FF000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0</w:t>
            </w:r>
          </w:p>
        </w:tc>
        <w:tc>
          <w:tcPr>
            <w:tcW w:w="0" w:type="auto"/>
            <w:shd w:val="clear" w:color="auto" w:fill="92D05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1</w:t>
            </w:r>
          </w:p>
        </w:tc>
        <w:tc>
          <w:tcPr>
            <w:tcW w:w="0" w:type="auto"/>
            <w:shd w:val="clear" w:color="auto" w:fill="FF000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0</w:t>
            </w:r>
          </w:p>
        </w:tc>
        <w:tc>
          <w:tcPr>
            <w:tcW w:w="0" w:type="auto"/>
            <w:shd w:val="clear" w:color="auto" w:fill="FF000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0</w:t>
            </w:r>
          </w:p>
        </w:tc>
        <w:tc>
          <w:tcPr>
            <w:tcW w:w="0" w:type="auto"/>
            <w:shd w:val="clear" w:color="auto" w:fill="FF000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6/12</w:t>
            </w:r>
          </w:p>
        </w:tc>
        <w:tc>
          <w:tcPr>
            <w:tcW w:w="0" w:type="auto"/>
            <w:shd w:val="clear" w:color="auto" w:fill="FF0000"/>
            <w:vAlign w:val="center"/>
          </w:tcPr>
          <w:p w:rsidR="00C05C9C" w:rsidRPr="00C05C9C" w:rsidRDefault="00C05C9C" w:rsidP="002510EB">
            <w:pPr>
              <w:jc w:val="center"/>
              <w:rPr>
                <w:rFonts w:asciiTheme="majorHAnsi" w:hAnsiTheme="majorHAnsi"/>
                <w:b/>
                <w:sz w:val="20"/>
                <w:szCs w:val="20"/>
              </w:rPr>
            </w:pPr>
            <w:r w:rsidRPr="00C05C9C">
              <w:rPr>
                <w:rFonts w:asciiTheme="majorHAnsi" w:hAnsiTheme="majorHAnsi"/>
                <w:b/>
                <w:sz w:val="20"/>
                <w:szCs w:val="20"/>
              </w:rPr>
              <w:t>5</w:t>
            </w:r>
          </w:p>
        </w:tc>
      </w:tr>
    </w:tbl>
    <w:p w:rsidR="00C05C9C" w:rsidRPr="00C05C9C" w:rsidRDefault="00C05C9C" w:rsidP="00C05C9C">
      <w:pPr>
        <w:spacing w:after="0"/>
        <w:rPr>
          <w:rFonts w:asciiTheme="majorHAnsi" w:hAnsiTheme="majorHAnsi"/>
          <w:sz w:val="20"/>
          <w:szCs w:val="20"/>
        </w:rPr>
      </w:pPr>
    </w:p>
    <w:p w:rsidR="00C05C9C" w:rsidRPr="00C05C9C" w:rsidRDefault="00C05C9C" w:rsidP="00C05C9C">
      <w:pPr>
        <w:shd w:val="clear" w:color="auto" w:fill="92D050"/>
        <w:spacing w:after="0"/>
        <w:rPr>
          <w:rFonts w:asciiTheme="majorHAnsi" w:hAnsiTheme="majorHAnsi"/>
          <w:b/>
          <w:sz w:val="20"/>
          <w:szCs w:val="20"/>
        </w:rPr>
      </w:pPr>
      <w:r w:rsidRPr="00C05C9C">
        <w:rPr>
          <w:rFonts w:asciiTheme="majorHAnsi" w:hAnsiTheme="majorHAnsi"/>
          <w:b/>
          <w:sz w:val="20"/>
          <w:szCs w:val="20"/>
        </w:rPr>
        <w:t xml:space="preserve">1 : Evaluation positive de la classe concernée par rapport à la cohorte des élèves de cinquième. </w:t>
      </w:r>
    </w:p>
    <w:p w:rsidR="00C05C9C" w:rsidRPr="00C05C9C" w:rsidRDefault="00C05C9C" w:rsidP="00C05C9C">
      <w:pPr>
        <w:shd w:val="clear" w:color="auto" w:fill="FF0000"/>
        <w:spacing w:after="0"/>
        <w:rPr>
          <w:rFonts w:asciiTheme="majorHAnsi" w:hAnsiTheme="majorHAnsi"/>
          <w:b/>
          <w:sz w:val="20"/>
          <w:szCs w:val="20"/>
        </w:rPr>
      </w:pPr>
      <w:r w:rsidRPr="00C05C9C">
        <w:rPr>
          <w:rFonts w:asciiTheme="majorHAnsi" w:hAnsiTheme="majorHAnsi"/>
          <w:b/>
          <w:sz w:val="20"/>
          <w:szCs w:val="20"/>
        </w:rPr>
        <w:t xml:space="preserve">0 : Evaluation négative de la classe concernée par rapport à la cohorte des élèves de cinquième. </w:t>
      </w:r>
    </w:p>
    <w:p w:rsidR="00C05C9C" w:rsidRPr="00C05C9C" w:rsidRDefault="00C05C9C" w:rsidP="00A939C5">
      <w:pPr>
        <w:spacing w:after="0" w:line="240" w:lineRule="auto"/>
        <w:rPr>
          <w:rFonts w:asciiTheme="majorHAnsi" w:hAnsiTheme="majorHAnsi" w:cs="Times New Roman"/>
          <w:sz w:val="17"/>
          <w:szCs w:val="17"/>
        </w:rPr>
      </w:pPr>
    </w:p>
    <w:p w:rsidR="00C05C9C" w:rsidRDefault="00C05C9C" w:rsidP="00A939C5">
      <w:pPr>
        <w:spacing w:after="0" w:line="240" w:lineRule="auto"/>
        <w:rPr>
          <w:rFonts w:asciiTheme="majorHAnsi" w:hAnsiTheme="majorHAnsi" w:cs="Times New Roman"/>
          <w:sz w:val="24"/>
          <w:szCs w:val="24"/>
        </w:rPr>
        <w:sectPr w:rsidR="00C05C9C" w:rsidSect="00C05C9C">
          <w:pgSz w:w="16838" w:h="11906" w:orient="landscape"/>
          <w:pgMar w:top="720" w:right="720" w:bottom="720" w:left="720" w:header="709" w:footer="709" w:gutter="0"/>
          <w:cols w:space="708"/>
          <w:docGrid w:linePitch="360"/>
        </w:sectPr>
      </w:pPr>
    </w:p>
    <w:p w:rsidR="00A939C5" w:rsidRDefault="002A70F3" w:rsidP="00A939C5">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lastRenderedPageBreak/>
        <w:t xml:space="preserve">Enfin, revenons aux objectifs que nous nous étions fixés pour cette expérimentation : </w:t>
      </w:r>
    </w:p>
    <w:p w:rsidR="00A939C5" w:rsidRDefault="00A939C5" w:rsidP="00A939C5">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 </w:t>
      </w:r>
      <w:r w:rsidR="002A70F3" w:rsidRPr="00562208">
        <w:rPr>
          <w:rFonts w:asciiTheme="majorHAnsi" w:hAnsiTheme="majorHAnsi" w:cs="Times New Roman"/>
          <w:sz w:val="24"/>
          <w:szCs w:val="24"/>
        </w:rPr>
        <w:t>Ce système d'évaluation a permis d'éviter tout classement dans la classe. Il n'empêche pas les élèves de se comparer (par le nombre de verts) mais a néanmoins minimisé l'impact de telles remarques.</w:t>
      </w:r>
    </w:p>
    <w:p w:rsidR="00A939C5" w:rsidRDefault="00A939C5" w:rsidP="00A939C5">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 </w:t>
      </w:r>
      <w:r w:rsidR="002A70F3" w:rsidRPr="00562208">
        <w:rPr>
          <w:rFonts w:asciiTheme="majorHAnsi" w:hAnsiTheme="majorHAnsi" w:cs="Times New Roman"/>
          <w:sz w:val="24"/>
          <w:szCs w:val="24"/>
        </w:rPr>
        <w:t>En recopiant les codes couleurs dans les grilles de fin de cahier ou en début de classeur, nous avons essayé de forcer les élèves à regarder leur progression, leurs résultats. Nous leur avons demandé de regarder ce qu'ils savent faire par rapport à ce qui était attendu, pas par rapport aux autres.</w:t>
      </w:r>
    </w:p>
    <w:p w:rsidR="00A939C5" w:rsidRDefault="00A939C5" w:rsidP="00A939C5">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 </w:t>
      </w:r>
      <w:r w:rsidR="002A70F3" w:rsidRPr="00562208">
        <w:rPr>
          <w:rFonts w:asciiTheme="majorHAnsi" w:hAnsiTheme="majorHAnsi" w:cs="Times New Roman"/>
          <w:sz w:val="24"/>
          <w:szCs w:val="24"/>
        </w:rPr>
        <w:t>Nous espérions motiver et encourager les plus faibles avec cette évaluation à priori moins blessante.</w:t>
      </w:r>
    </w:p>
    <w:p w:rsidR="00A939C5" w:rsidRDefault="00A939C5" w:rsidP="00A939C5">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 </w:t>
      </w:r>
      <w:r w:rsidR="002A70F3" w:rsidRPr="00562208">
        <w:rPr>
          <w:rFonts w:asciiTheme="majorHAnsi" w:hAnsiTheme="majorHAnsi" w:cs="Times New Roman"/>
          <w:sz w:val="24"/>
          <w:szCs w:val="24"/>
        </w:rPr>
        <w:t xml:space="preserve">Il faut aider les élèves à lire les compétences, les accompagner pour que cette évaluation prenne sens. </w:t>
      </w:r>
    </w:p>
    <w:p w:rsidR="00A939C5" w:rsidRDefault="00A939C5" w:rsidP="00A939C5">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 </w:t>
      </w:r>
      <w:r w:rsidR="002A70F3" w:rsidRPr="00562208">
        <w:rPr>
          <w:rFonts w:asciiTheme="majorHAnsi" w:hAnsiTheme="majorHAnsi" w:cs="Times New Roman"/>
          <w:sz w:val="24"/>
          <w:szCs w:val="24"/>
        </w:rPr>
        <w:t xml:space="preserve">Nous avons également conscience que nous devons mieux accompagner les parents. Nous pourrions alors leur présenter un vrai bulletin, leur expliquer plus précisément le fonctionnement de l'expérimentation. </w:t>
      </w:r>
    </w:p>
    <w:p w:rsidR="002A70F3" w:rsidRPr="00562208" w:rsidRDefault="00A939C5" w:rsidP="00A939C5">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 </w:t>
      </w:r>
      <w:r w:rsidR="002A70F3" w:rsidRPr="00562208">
        <w:rPr>
          <w:rFonts w:asciiTheme="majorHAnsi" w:hAnsiTheme="majorHAnsi" w:cs="Times New Roman"/>
          <w:sz w:val="24"/>
          <w:szCs w:val="24"/>
        </w:rPr>
        <w:t>Les bulletins pourraient être plus synthétiques sans dévoyer notre pratique. Nous pensons que les compétences détaillées donnent du sens à l'évaluation, que mettre en place des catégories assez générales. Pourtant, nous ne pouvons éluder la difficulté de lecture d'un tel bulletin pour les parents.</w:t>
      </w:r>
      <w:r w:rsidR="002A70F3" w:rsidRPr="00562208">
        <w:rPr>
          <w:rFonts w:asciiTheme="majorHAnsi" w:hAnsiTheme="majorHAnsi" w:cs="Times New Roman"/>
          <w:sz w:val="24"/>
          <w:szCs w:val="24"/>
        </w:rPr>
        <w:br/>
        <w:t>Nous pourrions repérer des items transversaux afin d’alléger les bulletins en évitant leur répétition.</w:t>
      </w:r>
    </w:p>
    <w:p w:rsidR="005D0F24" w:rsidRPr="00562208" w:rsidRDefault="005D0F24" w:rsidP="00A939C5">
      <w:pPr>
        <w:widowControl w:val="0"/>
        <w:suppressAutoHyphens/>
        <w:spacing w:after="0" w:line="240" w:lineRule="auto"/>
        <w:rPr>
          <w:rFonts w:asciiTheme="majorHAnsi" w:hAnsiTheme="majorHAnsi" w:cs="Times New Roman"/>
          <w:sz w:val="24"/>
          <w:szCs w:val="24"/>
        </w:rPr>
      </w:pPr>
    </w:p>
    <w:p w:rsidR="00E16C4E" w:rsidRDefault="005D0F24" w:rsidP="00A939C5">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t>Pour mener à bien ce projet, un encadrement solide et assidu doit être mis en place. La valorisation du travail d’équipe est une étape indispensable. Les moments de concertation devraient être plus nombreux et réalisés en amont du travail avec les élèves. Il nous semble que ce sont les conditions nécessaires à la bonne réussite de l’expérimentation.</w:t>
      </w:r>
      <w:r w:rsidR="00E16C4E" w:rsidRPr="00562208">
        <w:rPr>
          <w:rFonts w:asciiTheme="majorHAnsi" w:hAnsiTheme="majorHAnsi" w:cs="Times New Roman"/>
          <w:sz w:val="24"/>
          <w:szCs w:val="24"/>
        </w:rPr>
        <w:t xml:space="preserve"> </w:t>
      </w:r>
      <w:r w:rsidR="00E16C4E" w:rsidRPr="00562208">
        <w:rPr>
          <w:rFonts w:asciiTheme="majorHAnsi" w:hAnsiTheme="majorHAnsi" w:cs="Times New Roman"/>
          <w:sz w:val="24"/>
          <w:szCs w:val="24"/>
        </w:rPr>
        <w:br/>
        <w:t xml:space="preserve">Des élèves d'autres divisons ont émis le souhait de ne pas être notés et d'intégrer ce dispositif.  </w:t>
      </w:r>
    </w:p>
    <w:p w:rsidR="008941B3" w:rsidRDefault="008941B3" w:rsidP="00A939C5">
      <w:pPr>
        <w:spacing w:after="0" w:line="240" w:lineRule="auto"/>
        <w:rPr>
          <w:rFonts w:asciiTheme="majorHAnsi" w:hAnsiTheme="majorHAnsi" w:cs="Times New Roman"/>
          <w:sz w:val="24"/>
          <w:szCs w:val="24"/>
        </w:rPr>
      </w:pPr>
    </w:p>
    <w:p w:rsidR="008941B3" w:rsidRDefault="008941B3" w:rsidP="008941B3">
      <w:pPr>
        <w:spacing w:after="0" w:line="240" w:lineRule="auto"/>
        <w:jc w:val="center"/>
        <w:rPr>
          <w:rFonts w:asciiTheme="majorHAnsi" w:hAnsiTheme="majorHAnsi" w:cs="Times New Roman"/>
          <w:sz w:val="24"/>
          <w:szCs w:val="24"/>
        </w:rPr>
      </w:pPr>
      <w:r w:rsidRPr="00A939C5">
        <w:rPr>
          <w:rFonts w:asciiTheme="majorHAnsi" w:hAnsiTheme="majorHAnsi" w:cs="Times New Roman"/>
          <w:b/>
          <w:sz w:val="24"/>
          <w:szCs w:val="24"/>
        </w:rPr>
        <w:t>Fabien Audy, enseignant Sc</w:t>
      </w:r>
      <w:r>
        <w:rPr>
          <w:rFonts w:asciiTheme="majorHAnsi" w:hAnsiTheme="majorHAnsi" w:cs="Times New Roman"/>
          <w:b/>
          <w:sz w:val="24"/>
          <w:szCs w:val="24"/>
        </w:rPr>
        <w:t>iences de la Vie et de la Terre, préfet des études (niveau troisième).</w:t>
      </w:r>
    </w:p>
    <w:p w:rsidR="00A939C5" w:rsidRDefault="00A939C5" w:rsidP="00A939C5">
      <w:pPr>
        <w:spacing w:after="0" w:line="240" w:lineRule="auto"/>
        <w:rPr>
          <w:rFonts w:asciiTheme="majorHAnsi" w:hAnsiTheme="majorHAnsi" w:cs="Times New Roman"/>
          <w:sz w:val="24"/>
          <w:szCs w:val="24"/>
        </w:rPr>
      </w:pPr>
    </w:p>
    <w:p w:rsidR="005D0F24" w:rsidRDefault="005D0F24" w:rsidP="00562208">
      <w:pPr>
        <w:widowControl w:val="0"/>
        <w:suppressAutoHyphens/>
        <w:spacing w:after="0" w:line="240" w:lineRule="auto"/>
        <w:rPr>
          <w:rFonts w:asciiTheme="majorHAnsi" w:hAnsiTheme="majorHAnsi" w:cs="Times New Roman"/>
          <w:sz w:val="24"/>
          <w:szCs w:val="24"/>
        </w:rPr>
      </w:pPr>
    </w:p>
    <w:p w:rsidR="00A939C5" w:rsidRDefault="00A939C5" w:rsidP="00562208">
      <w:pPr>
        <w:widowControl w:val="0"/>
        <w:suppressAutoHyphens/>
        <w:spacing w:after="0" w:line="240" w:lineRule="auto"/>
        <w:rPr>
          <w:rFonts w:asciiTheme="majorHAnsi" w:hAnsiTheme="majorHAnsi" w:cs="Times New Roman"/>
          <w:sz w:val="24"/>
          <w:szCs w:val="24"/>
        </w:rPr>
      </w:pPr>
    </w:p>
    <w:p w:rsidR="00562208" w:rsidRDefault="00562208" w:rsidP="00562208">
      <w:pPr>
        <w:spacing w:after="0" w:line="240" w:lineRule="auto"/>
        <w:rPr>
          <w:rFonts w:asciiTheme="majorHAnsi" w:hAnsiTheme="majorHAnsi" w:cs="Times New Roman"/>
          <w:sz w:val="24"/>
          <w:szCs w:val="24"/>
        </w:rPr>
      </w:pPr>
    </w:p>
    <w:sectPr w:rsidR="00562208" w:rsidSect="00C05C9C">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0C7" w:rsidRDefault="009050C7" w:rsidP="00BE61B8">
      <w:pPr>
        <w:spacing w:after="0" w:line="240" w:lineRule="auto"/>
      </w:pPr>
      <w:r>
        <w:separator/>
      </w:r>
    </w:p>
  </w:endnote>
  <w:endnote w:type="continuationSeparator" w:id="0">
    <w:p w:rsidR="009050C7" w:rsidRDefault="009050C7" w:rsidP="00BE6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PSMT">
    <w:charset w:val="00"/>
    <w:family w:val="roman"/>
    <w:pitch w:val="default"/>
    <w:sig w:usb0="00000000" w:usb1="00000000" w:usb2="00000000" w:usb3="00000000" w:csb0="00000000" w:csb1="00000000"/>
  </w:font>
  <w:font w:name="TimesNewRomanPS-BoldMT">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201"/>
      <w:docPartObj>
        <w:docPartGallery w:val="Page Numbers (Bottom of Page)"/>
        <w:docPartUnique/>
      </w:docPartObj>
    </w:sdtPr>
    <w:sdtContent>
      <w:p w:rsidR="00BE61B8" w:rsidRDefault="00B77103">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5121"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5121">
                <w:txbxContent>
                  <w:p w:rsidR="00BE61B8" w:rsidRDefault="00B77103">
                    <w:pPr>
                      <w:jc w:val="center"/>
                    </w:pPr>
                    <w:fldSimple w:instr=" PAGE    \* MERGEFORMAT ">
                      <w:r w:rsidR="003702F3" w:rsidRPr="003702F3">
                        <w:rPr>
                          <w:noProof/>
                          <w:sz w:val="16"/>
                          <w:szCs w:val="16"/>
                        </w:rPr>
                        <w:t>2</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0C7" w:rsidRDefault="009050C7" w:rsidP="00BE61B8">
      <w:pPr>
        <w:spacing w:after="0" w:line="240" w:lineRule="auto"/>
      </w:pPr>
      <w:r>
        <w:separator/>
      </w:r>
    </w:p>
  </w:footnote>
  <w:footnote w:type="continuationSeparator" w:id="0">
    <w:p w:rsidR="009050C7" w:rsidRDefault="009050C7" w:rsidP="00BE61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2">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8426B5"/>
    <w:multiLevelType w:val="hybridMultilevel"/>
    <w:tmpl w:val="A3C08454"/>
    <w:lvl w:ilvl="0" w:tplc="25E2CC8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FE428B5"/>
    <w:multiLevelType w:val="hybridMultilevel"/>
    <w:tmpl w:val="E870D2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FE230B"/>
    <w:multiLevelType w:val="hybridMultilevel"/>
    <w:tmpl w:val="CE78804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A9E2036"/>
    <w:multiLevelType w:val="hybridMultilevel"/>
    <w:tmpl w:val="CE78804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12D57B1"/>
    <w:multiLevelType w:val="hybridMultilevel"/>
    <w:tmpl w:val="178EE88A"/>
    <w:lvl w:ilvl="0" w:tplc="878C9CF0">
      <w:start w:val="1"/>
      <w:numFmt w:val="decimal"/>
      <w:lvlText w:val="%1-"/>
      <w:lvlJc w:val="left"/>
      <w:pPr>
        <w:ind w:left="502" w:hanging="360"/>
      </w:pPr>
      <w:rPr>
        <w:rFonts w:ascii="Kristen ITC" w:hAnsi="Kristen ITC" w:hint="default"/>
        <w:b/>
        <w:i/>
      </w:rPr>
    </w:lvl>
    <w:lvl w:ilvl="1" w:tplc="040C0019">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0">
    <w:nsid w:val="3E08039C"/>
    <w:multiLevelType w:val="hybridMultilevel"/>
    <w:tmpl w:val="894C8B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5B230DD8"/>
    <w:multiLevelType w:val="hybridMultilevel"/>
    <w:tmpl w:val="7DE89954"/>
    <w:lvl w:ilvl="0" w:tplc="E7961D54">
      <w:numFmt w:val="bullet"/>
      <w:lvlText w:val="-"/>
      <w:lvlJc w:val="left"/>
      <w:pPr>
        <w:ind w:left="360" w:hanging="360"/>
      </w:pPr>
      <w:rPr>
        <w:rFonts w:ascii="Cambria" w:eastAsiaTheme="minorHAnsi" w:hAnsi="Cambria"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739A2E80"/>
    <w:multiLevelType w:val="hybridMultilevel"/>
    <w:tmpl w:val="966AE382"/>
    <w:lvl w:ilvl="0" w:tplc="AC22FE4C">
      <w:start w:val="1"/>
      <w:numFmt w:val="lowerLetter"/>
      <w:lvlText w:val="%1)"/>
      <w:lvlJc w:val="left"/>
      <w:pPr>
        <w:ind w:left="1920" w:hanging="360"/>
      </w:pPr>
      <w:rPr>
        <w:rFonts w:hint="default"/>
        <w:b/>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13">
    <w:nsid w:val="79FB55CF"/>
    <w:multiLevelType w:val="hybridMultilevel"/>
    <w:tmpl w:val="5E569FF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8"/>
  </w:num>
  <w:num w:numId="8">
    <w:abstractNumId w:val="9"/>
  </w:num>
  <w:num w:numId="9">
    <w:abstractNumId w:val="5"/>
  </w:num>
  <w:num w:numId="10">
    <w:abstractNumId w:val="12"/>
  </w:num>
  <w:num w:numId="11">
    <w:abstractNumId w:val="10"/>
  </w:num>
  <w:num w:numId="12">
    <w:abstractNumId w:val="6"/>
  </w:num>
  <w:num w:numId="13">
    <w:abstractNumId w:val="1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3"/>
    <o:shapelayout v:ext="edit">
      <o:idmap v:ext="edit" data="5"/>
    </o:shapelayout>
  </w:hdrShapeDefaults>
  <w:footnotePr>
    <w:footnote w:id="-1"/>
    <w:footnote w:id="0"/>
  </w:footnotePr>
  <w:endnotePr>
    <w:endnote w:id="-1"/>
    <w:endnote w:id="0"/>
  </w:endnotePr>
  <w:compat/>
  <w:rsids>
    <w:rsidRoot w:val="006A0F8B"/>
    <w:rsid w:val="00025DB5"/>
    <w:rsid w:val="00082D2B"/>
    <w:rsid w:val="001F7A0D"/>
    <w:rsid w:val="002A70F3"/>
    <w:rsid w:val="00301D5F"/>
    <w:rsid w:val="003030C8"/>
    <w:rsid w:val="003207BA"/>
    <w:rsid w:val="003702F3"/>
    <w:rsid w:val="003B0688"/>
    <w:rsid w:val="004339A8"/>
    <w:rsid w:val="004B0670"/>
    <w:rsid w:val="005441DD"/>
    <w:rsid w:val="00562208"/>
    <w:rsid w:val="005D0F24"/>
    <w:rsid w:val="006A0F8B"/>
    <w:rsid w:val="00792293"/>
    <w:rsid w:val="008020F8"/>
    <w:rsid w:val="008941B3"/>
    <w:rsid w:val="009050C7"/>
    <w:rsid w:val="00967053"/>
    <w:rsid w:val="009B27B5"/>
    <w:rsid w:val="00A86C2E"/>
    <w:rsid w:val="00A939C5"/>
    <w:rsid w:val="00AE2050"/>
    <w:rsid w:val="00B77103"/>
    <w:rsid w:val="00BE61B8"/>
    <w:rsid w:val="00C05C9C"/>
    <w:rsid w:val="00C14D0E"/>
    <w:rsid w:val="00CA3440"/>
    <w:rsid w:val="00D24BC1"/>
    <w:rsid w:val="00D24E12"/>
    <w:rsid w:val="00D54C19"/>
    <w:rsid w:val="00D730B8"/>
    <w:rsid w:val="00D734A3"/>
    <w:rsid w:val="00DE5FE6"/>
    <w:rsid w:val="00DF6EC1"/>
    <w:rsid w:val="00E16C4E"/>
    <w:rsid w:val="00E46BF5"/>
    <w:rsid w:val="00F262D3"/>
    <w:rsid w:val="00F7596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8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6A0F8B"/>
    <w:pPr>
      <w:ind w:left="720"/>
      <w:contextualSpacing/>
    </w:pPr>
  </w:style>
  <w:style w:type="character" w:styleId="Lienhypertexte">
    <w:name w:val="Hyperlink"/>
    <w:basedOn w:val="Policepardfaut"/>
    <w:uiPriority w:val="99"/>
    <w:semiHidden/>
    <w:unhideWhenUsed/>
    <w:rsid w:val="00562208"/>
    <w:rPr>
      <w:color w:val="0000FF"/>
      <w:u w:val="single"/>
    </w:rPr>
  </w:style>
  <w:style w:type="paragraph" w:styleId="Textedebulles">
    <w:name w:val="Balloon Text"/>
    <w:basedOn w:val="Normal"/>
    <w:link w:val="TextedebullesCar"/>
    <w:uiPriority w:val="99"/>
    <w:semiHidden/>
    <w:unhideWhenUsed/>
    <w:rsid w:val="005622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2208"/>
    <w:rPr>
      <w:rFonts w:ascii="Tahoma" w:hAnsi="Tahoma" w:cs="Tahoma"/>
      <w:sz w:val="16"/>
      <w:szCs w:val="16"/>
    </w:rPr>
  </w:style>
  <w:style w:type="table" w:styleId="Grilledutableau">
    <w:name w:val="Table Grid"/>
    <w:basedOn w:val="TableauNormal"/>
    <w:uiPriority w:val="59"/>
    <w:rsid w:val="00562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
    <w:rsid w:val="00C05C9C"/>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paragraph" w:customStyle="1" w:styleId="TableContents">
    <w:name w:val="Table Contents"/>
    <w:basedOn w:val="Normal"/>
    <w:rsid w:val="00C05C9C"/>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Framecontents">
    <w:name w:val="Frame contents"/>
    <w:basedOn w:val="Textbody"/>
    <w:rsid w:val="00C05C9C"/>
  </w:style>
  <w:style w:type="paragraph" w:styleId="En-tte">
    <w:name w:val="header"/>
    <w:basedOn w:val="Normal"/>
    <w:link w:val="En-tteCar"/>
    <w:uiPriority w:val="99"/>
    <w:semiHidden/>
    <w:unhideWhenUsed/>
    <w:rsid w:val="00BE61B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E61B8"/>
  </w:style>
  <w:style w:type="paragraph" w:styleId="Pieddepage">
    <w:name w:val="footer"/>
    <w:basedOn w:val="Normal"/>
    <w:link w:val="PieddepageCar"/>
    <w:uiPriority w:val="99"/>
    <w:semiHidden/>
    <w:unhideWhenUsed/>
    <w:rsid w:val="00BE61B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E61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0F8B"/>
    <w:pPr>
      <w:ind w:left="720"/>
      <w:contextualSpacing/>
    </w:pPr>
  </w:style>
</w:styles>
</file>

<file path=word/webSettings.xml><?xml version="1.0" encoding="utf-8"?>
<w:webSettings xmlns:r="http://schemas.openxmlformats.org/officeDocument/2006/relationships" xmlns:w="http://schemas.openxmlformats.org/wordprocessingml/2006/main">
  <w:divs>
    <w:div w:id="185808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9</Pages>
  <Words>3943</Words>
  <Characters>21691</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Marques</dc:creator>
  <cp:lastModifiedBy>Utilisateur</cp:lastModifiedBy>
  <cp:revision>12</cp:revision>
  <dcterms:created xsi:type="dcterms:W3CDTF">2013-04-29T11:31:00Z</dcterms:created>
  <dcterms:modified xsi:type="dcterms:W3CDTF">2014-08-31T21:08:00Z</dcterms:modified>
</cp:coreProperties>
</file>